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Default Extension="jpg" ContentType="image/jpg"/>
  <Default Extension="png" ContentType="image/png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6"/>
          <w:szCs w:val="16"/>
        </w:rPr>
        <w:jc w:val="left"/>
        <w:spacing w:before="8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before="12"/>
        <w:ind w:left="4034"/>
      </w:pPr>
      <w:r>
        <w:pict>
          <v:shape type="#_x0000_t75" style="position:absolute;margin-left:143.04pt;margin-top:0.937734pt;width:75.24pt;height:79.44pt;mso-position-horizontal-relative:page;mso-position-vertical-relative:paragraph;z-index:-885">
            <v:imagedata o:title="" r:id="rId5"/>
          </v:shape>
        </w:pic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ier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ici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Ja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co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36"/>
          <w:szCs w:val="36"/>
        </w:rPr>
        <w:jc w:val="left"/>
        <w:ind w:left="4034"/>
      </w:pPr>
      <w:r>
        <w:rPr>
          <w:rFonts w:cs="Calibri" w:hAnsi="Calibri" w:eastAsia="Calibri" w:ascii="Calibri"/>
          <w:spacing w:val="0"/>
          <w:w w:val="100"/>
          <w:sz w:val="36"/>
          <w:szCs w:val="36"/>
        </w:rPr>
        <w:t>G</w:t>
      </w:r>
      <w:r>
        <w:rPr>
          <w:rFonts w:cs="Calibri" w:hAnsi="Calibri" w:eastAsia="Calibri" w:ascii="Calibri"/>
          <w:spacing w:val="1"/>
          <w:w w:val="100"/>
          <w:sz w:val="36"/>
          <w:szCs w:val="36"/>
        </w:rPr>
        <w:t>a</w:t>
      </w:r>
      <w:r>
        <w:rPr>
          <w:rFonts w:cs="Calibri" w:hAnsi="Calibri" w:eastAsia="Calibri" w:ascii="Calibri"/>
          <w:spacing w:val="-1"/>
          <w:w w:val="100"/>
          <w:sz w:val="36"/>
          <w:szCs w:val="36"/>
        </w:rPr>
        <w:t>c</w:t>
      </w:r>
      <w:r>
        <w:rPr>
          <w:rFonts w:cs="Calibri" w:hAnsi="Calibri" w:eastAsia="Calibri" w:ascii="Calibri"/>
          <w:spacing w:val="0"/>
          <w:w w:val="100"/>
          <w:sz w:val="36"/>
          <w:szCs w:val="36"/>
        </w:rPr>
        <w:t>eta</w:t>
      </w:r>
      <w:r>
        <w:rPr>
          <w:rFonts w:cs="Calibri" w:hAnsi="Calibri" w:eastAsia="Calibri" w:ascii="Calibri"/>
          <w:spacing w:val="0"/>
          <w:w w:val="100"/>
          <w:sz w:val="36"/>
          <w:szCs w:val="36"/>
        </w:rPr>
        <w:t> </w:t>
      </w:r>
      <w:r>
        <w:rPr>
          <w:rFonts w:cs="Calibri" w:hAnsi="Calibri" w:eastAsia="Calibri" w:ascii="Calibri"/>
          <w:spacing w:val="0"/>
          <w:w w:val="100"/>
          <w:sz w:val="36"/>
          <w:szCs w:val="36"/>
        </w:rPr>
        <w:t>Mu</w:t>
      </w:r>
      <w:r>
        <w:rPr>
          <w:rFonts w:cs="Calibri" w:hAnsi="Calibri" w:eastAsia="Calibri" w:ascii="Calibri"/>
          <w:spacing w:val="1"/>
          <w:w w:val="100"/>
          <w:sz w:val="36"/>
          <w:szCs w:val="36"/>
        </w:rPr>
        <w:t>n</w:t>
      </w:r>
      <w:r>
        <w:rPr>
          <w:rFonts w:cs="Calibri" w:hAnsi="Calibri" w:eastAsia="Calibri" w:ascii="Calibri"/>
          <w:spacing w:val="-1"/>
          <w:w w:val="100"/>
          <w:sz w:val="36"/>
          <w:szCs w:val="36"/>
        </w:rPr>
        <w:t>i</w:t>
      </w:r>
      <w:r>
        <w:rPr>
          <w:rFonts w:cs="Calibri" w:hAnsi="Calibri" w:eastAsia="Calibri" w:ascii="Calibri"/>
          <w:spacing w:val="-1"/>
          <w:w w:val="100"/>
          <w:sz w:val="36"/>
          <w:szCs w:val="36"/>
        </w:rPr>
        <w:t>c</w:t>
      </w:r>
      <w:r>
        <w:rPr>
          <w:rFonts w:cs="Calibri" w:hAnsi="Calibri" w:eastAsia="Calibri" w:ascii="Calibri"/>
          <w:spacing w:val="-1"/>
          <w:w w:val="100"/>
          <w:sz w:val="36"/>
          <w:szCs w:val="36"/>
        </w:rPr>
        <w:t>i</w:t>
      </w:r>
      <w:r>
        <w:rPr>
          <w:rFonts w:cs="Calibri" w:hAnsi="Calibri" w:eastAsia="Calibri" w:ascii="Calibri"/>
          <w:spacing w:val="2"/>
          <w:w w:val="100"/>
          <w:sz w:val="36"/>
          <w:szCs w:val="36"/>
        </w:rPr>
        <w:t>p</w:t>
      </w:r>
      <w:r>
        <w:rPr>
          <w:rFonts w:cs="Calibri" w:hAnsi="Calibri" w:eastAsia="Calibri" w:ascii="Calibri"/>
          <w:spacing w:val="0"/>
          <w:w w:val="100"/>
          <w:sz w:val="36"/>
          <w:szCs w:val="36"/>
        </w:rPr>
        <w:t>al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Calibri" w:hAnsi="Calibri" w:eastAsia="Calibri" w:ascii="Calibri"/>
          <w:sz w:val="28"/>
          <w:szCs w:val="28"/>
        </w:rPr>
        <w:jc w:val="right"/>
        <w:spacing w:lineRule="exact" w:line="340"/>
        <w:ind w:right="572"/>
      </w:pPr>
      <w:r>
        <w:rPr>
          <w:rFonts w:cs="Calibri" w:hAnsi="Calibri" w:eastAsia="Calibri" w:ascii="Calibri"/>
          <w:spacing w:val="0"/>
          <w:w w:val="100"/>
          <w:sz w:val="28"/>
          <w:szCs w:val="28"/>
        </w:rPr>
        <w:t>Ga</w:t>
      </w:r>
      <w:r>
        <w:rPr>
          <w:rFonts w:cs="Calibri" w:hAnsi="Calibri" w:eastAsia="Calibri" w:ascii="Calibri"/>
          <w:spacing w:val="-1"/>
          <w:w w:val="100"/>
          <w:sz w:val="28"/>
          <w:szCs w:val="28"/>
        </w:rPr>
        <w:t>c</w:t>
      </w:r>
      <w:r>
        <w:rPr>
          <w:rFonts w:cs="Calibri" w:hAnsi="Calibri" w:eastAsia="Calibri" w:ascii="Calibri"/>
          <w:spacing w:val="0"/>
          <w:w w:val="100"/>
          <w:sz w:val="28"/>
          <w:szCs w:val="28"/>
        </w:rPr>
        <w:t>e</w:t>
      </w:r>
      <w:r>
        <w:rPr>
          <w:rFonts w:cs="Calibri" w:hAnsi="Calibri" w:eastAsia="Calibri" w:ascii="Calibri"/>
          <w:spacing w:val="-1"/>
          <w:w w:val="100"/>
          <w:sz w:val="28"/>
          <w:szCs w:val="28"/>
        </w:rPr>
        <w:t>t</w:t>
      </w:r>
      <w:r>
        <w:rPr>
          <w:rFonts w:cs="Calibri" w:hAnsi="Calibri" w:eastAsia="Calibri" w:ascii="Calibri"/>
          <w:spacing w:val="0"/>
          <w:w w:val="100"/>
          <w:sz w:val="28"/>
          <w:szCs w:val="28"/>
        </w:rPr>
        <w:t>a</w:t>
      </w:r>
      <w:r>
        <w:rPr>
          <w:rFonts w:cs="Calibri" w:hAnsi="Calibri" w:eastAsia="Calibri" w:ascii="Calibri"/>
          <w:spacing w:val="0"/>
          <w:w w:val="100"/>
          <w:sz w:val="28"/>
          <w:szCs w:val="28"/>
        </w:rPr>
        <w:t> </w:t>
      </w:r>
      <w:r>
        <w:rPr>
          <w:rFonts w:cs="Calibri" w:hAnsi="Calibri" w:eastAsia="Calibri" w:ascii="Calibri"/>
          <w:spacing w:val="-1"/>
          <w:w w:val="100"/>
          <w:sz w:val="28"/>
          <w:szCs w:val="28"/>
        </w:rPr>
        <w:t>1</w:t>
      </w:r>
      <w:r>
        <w:rPr>
          <w:rFonts w:cs="Calibri" w:hAnsi="Calibri" w:eastAsia="Calibri" w:ascii="Calibri"/>
          <w:spacing w:val="0"/>
          <w:w w:val="100"/>
          <w:sz w:val="28"/>
          <w:szCs w:val="28"/>
        </w:rPr>
        <w:t>,</w:t>
      </w:r>
      <w:r>
        <w:rPr>
          <w:rFonts w:cs="Calibri" w:hAnsi="Calibri" w:eastAsia="Calibri" w:ascii="Calibri"/>
          <w:spacing w:val="-1"/>
          <w:w w:val="100"/>
          <w:sz w:val="28"/>
          <w:szCs w:val="28"/>
        </w:rPr>
        <w:t> </w:t>
      </w:r>
      <w:r>
        <w:rPr>
          <w:rFonts w:cs="Calibri" w:hAnsi="Calibri" w:eastAsia="Calibri" w:ascii="Calibri"/>
          <w:spacing w:val="0"/>
          <w:w w:val="100"/>
          <w:sz w:val="28"/>
          <w:szCs w:val="28"/>
        </w:rPr>
        <w:t>a</w:t>
      </w:r>
      <w:r>
        <w:rPr>
          <w:rFonts w:cs="Calibri" w:hAnsi="Calibri" w:eastAsia="Calibri" w:ascii="Calibri"/>
          <w:spacing w:val="-1"/>
          <w:w w:val="100"/>
          <w:sz w:val="28"/>
          <w:szCs w:val="28"/>
        </w:rPr>
        <w:t>ñ</w:t>
      </w:r>
      <w:r>
        <w:rPr>
          <w:rFonts w:cs="Calibri" w:hAnsi="Calibri" w:eastAsia="Calibri" w:ascii="Calibri"/>
          <w:spacing w:val="0"/>
          <w:w w:val="100"/>
          <w:sz w:val="28"/>
          <w:szCs w:val="28"/>
        </w:rPr>
        <w:t>o</w:t>
      </w:r>
      <w:r>
        <w:rPr>
          <w:rFonts w:cs="Calibri" w:hAnsi="Calibri" w:eastAsia="Calibri" w:ascii="Calibri"/>
          <w:spacing w:val="0"/>
          <w:w w:val="100"/>
          <w:sz w:val="28"/>
          <w:szCs w:val="28"/>
        </w:rPr>
        <w:t> </w:t>
      </w:r>
      <w:r>
        <w:rPr>
          <w:rFonts w:cs="Calibri" w:hAnsi="Calibri" w:eastAsia="Calibri" w:ascii="Calibri"/>
          <w:spacing w:val="0"/>
          <w:w w:val="100"/>
          <w:sz w:val="28"/>
          <w:szCs w:val="28"/>
        </w:rPr>
        <w:t>4</w:t>
      </w:r>
    </w:p>
    <w:p>
      <w:pPr>
        <w:rPr>
          <w:rFonts w:cs="Calibri" w:hAnsi="Calibri" w:eastAsia="Calibri" w:ascii="Calibri"/>
          <w:sz w:val="22"/>
          <w:szCs w:val="22"/>
        </w:rPr>
        <w:jc w:val="right"/>
        <w:spacing w:lineRule="exact" w:line="260"/>
        <w:ind w:right="571"/>
      </w:pPr>
      <w:r>
        <w:rPr>
          <w:rFonts w:cs="Calibri" w:hAnsi="Calibri" w:eastAsia="Calibri" w:ascii="Calibri"/>
          <w:spacing w:val="1"/>
          <w:w w:val="100"/>
          <w:sz w:val="22"/>
          <w:szCs w:val="22"/>
        </w:rPr>
        <w:t>2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0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1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5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-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2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0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1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8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                                                                               </w:t>
      </w:r>
      <w:r>
        <w:rPr>
          <w:rFonts w:cs="Calibri" w:hAnsi="Calibri" w:eastAsia="Calibri" w:ascii="Calibri"/>
          <w:spacing w:val="3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2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9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2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0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1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8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Century" w:hAnsi="Century" w:eastAsia="Century" w:ascii="Century"/>
          <w:sz w:val="40"/>
          <w:szCs w:val="40"/>
        </w:rPr>
        <w:jc w:val="left"/>
        <w:ind w:left="1446"/>
      </w:pPr>
      <w:r>
        <w:rPr>
          <w:rFonts w:cs="Century" w:hAnsi="Century" w:eastAsia="Century" w:ascii="Century"/>
          <w:spacing w:val="0"/>
          <w:w w:val="50"/>
          <w:sz w:val="40"/>
          <w:szCs w:val="40"/>
        </w:rPr>
        <w:t>EL</w:t>
      </w:r>
      <w:r>
        <w:rPr>
          <w:rFonts w:cs="Century" w:hAnsi="Century" w:eastAsia="Century" w:ascii="Century"/>
          <w:spacing w:val="23"/>
          <w:w w:val="50"/>
          <w:sz w:val="40"/>
          <w:szCs w:val="40"/>
        </w:rPr>
        <w:t> </w:t>
      </w:r>
      <w:r>
        <w:rPr>
          <w:rFonts w:cs="Century" w:hAnsi="Century" w:eastAsia="Century" w:ascii="Century"/>
          <w:spacing w:val="1"/>
          <w:w w:val="66"/>
          <w:sz w:val="40"/>
          <w:szCs w:val="40"/>
        </w:rPr>
        <w:t>S</w:t>
      </w:r>
      <w:r>
        <w:rPr>
          <w:rFonts w:cs="Century" w:hAnsi="Century" w:eastAsia="Century" w:ascii="Century"/>
          <w:spacing w:val="0"/>
          <w:w w:val="53"/>
          <w:sz w:val="40"/>
          <w:szCs w:val="40"/>
        </w:rPr>
        <w:t>ALTO</w:t>
      </w:r>
      <w:r>
        <w:rPr>
          <w:rFonts w:cs="Century" w:hAnsi="Century" w:eastAsia="Century" w:ascii="Century"/>
          <w:spacing w:val="0"/>
          <w:w w:val="100"/>
          <w:sz w:val="40"/>
          <w:szCs w:val="40"/>
        </w:rPr>
      </w:r>
    </w:p>
    <w:p>
      <w:pPr>
        <w:rPr>
          <w:rFonts w:cs="Century" w:hAnsi="Century" w:eastAsia="Century" w:ascii="Century"/>
          <w:sz w:val="22"/>
          <w:szCs w:val="22"/>
        </w:rPr>
        <w:jc w:val="center"/>
        <w:spacing w:lineRule="exact" w:line="240"/>
        <w:ind w:left="877" w:right="5912"/>
      </w:pPr>
      <w:r>
        <w:rPr>
          <w:rFonts w:cs="Century" w:hAnsi="Century" w:eastAsia="Century" w:ascii="Century"/>
          <w:spacing w:val="-1"/>
          <w:w w:val="57"/>
          <w:sz w:val="22"/>
          <w:szCs w:val="22"/>
        </w:rPr>
        <w:t>U</w:t>
      </w:r>
      <w:r>
        <w:rPr>
          <w:rFonts w:cs="Century" w:hAnsi="Century" w:eastAsia="Century" w:ascii="Century"/>
          <w:spacing w:val="0"/>
          <w:w w:val="57"/>
          <w:sz w:val="22"/>
          <w:szCs w:val="22"/>
        </w:rPr>
        <w:t>n</w:t>
      </w:r>
      <w:r>
        <w:rPr>
          <w:rFonts w:cs="Century" w:hAnsi="Century" w:eastAsia="Century" w:ascii="Century"/>
          <w:spacing w:val="9"/>
          <w:w w:val="57"/>
          <w:sz w:val="22"/>
          <w:szCs w:val="22"/>
        </w:rPr>
        <w:t> </w:t>
      </w:r>
      <w:r>
        <w:rPr>
          <w:rFonts w:cs="Century" w:hAnsi="Century" w:eastAsia="Century" w:ascii="Century"/>
          <w:spacing w:val="1"/>
          <w:w w:val="66"/>
          <w:sz w:val="22"/>
          <w:szCs w:val="22"/>
        </w:rPr>
        <w:t>G</w:t>
      </w:r>
      <w:r>
        <w:rPr>
          <w:rFonts w:cs="Century" w:hAnsi="Century" w:eastAsia="Century" w:ascii="Century"/>
          <w:spacing w:val="0"/>
          <w:w w:val="66"/>
          <w:sz w:val="22"/>
          <w:szCs w:val="22"/>
        </w:rPr>
        <w:t>ob</w:t>
      </w:r>
      <w:r>
        <w:rPr>
          <w:rFonts w:cs="Century" w:hAnsi="Century" w:eastAsia="Century" w:ascii="Century"/>
          <w:spacing w:val="-2"/>
          <w:w w:val="66"/>
          <w:sz w:val="22"/>
          <w:szCs w:val="22"/>
        </w:rPr>
        <w:t>i</w:t>
      </w:r>
      <w:r>
        <w:rPr>
          <w:rFonts w:cs="Century" w:hAnsi="Century" w:eastAsia="Century" w:ascii="Century"/>
          <w:spacing w:val="1"/>
          <w:w w:val="66"/>
          <w:sz w:val="22"/>
          <w:szCs w:val="22"/>
        </w:rPr>
        <w:t>e</w:t>
      </w:r>
      <w:r>
        <w:rPr>
          <w:rFonts w:cs="Century" w:hAnsi="Century" w:eastAsia="Century" w:ascii="Century"/>
          <w:spacing w:val="-1"/>
          <w:w w:val="66"/>
          <w:sz w:val="22"/>
          <w:szCs w:val="22"/>
        </w:rPr>
        <w:t>r</w:t>
      </w:r>
      <w:r>
        <w:rPr>
          <w:rFonts w:cs="Century" w:hAnsi="Century" w:eastAsia="Century" w:ascii="Century"/>
          <w:spacing w:val="0"/>
          <w:w w:val="66"/>
          <w:sz w:val="22"/>
          <w:szCs w:val="22"/>
        </w:rPr>
        <w:t>no</w:t>
      </w:r>
      <w:r>
        <w:rPr>
          <w:rFonts w:cs="Century" w:hAnsi="Century" w:eastAsia="Century" w:ascii="Century"/>
          <w:spacing w:val="11"/>
          <w:w w:val="66"/>
          <w:sz w:val="22"/>
          <w:szCs w:val="22"/>
        </w:rPr>
        <w:t> </w:t>
      </w:r>
      <w:r>
        <w:rPr>
          <w:rFonts w:cs="Century" w:hAnsi="Century" w:eastAsia="Century" w:ascii="Century"/>
          <w:spacing w:val="0"/>
          <w:w w:val="68"/>
          <w:sz w:val="22"/>
          <w:szCs w:val="22"/>
        </w:rPr>
        <w:t>C</w:t>
      </w:r>
      <w:r>
        <w:rPr>
          <w:rFonts w:cs="Century" w:hAnsi="Century" w:eastAsia="Century" w:ascii="Century"/>
          <w:spacing w:val="-1"/>
          <w:w w:val="68"/>
          <w:sz w:val="22"/>
          <w:szCs w:val="22"/>
        </w:rPr>
        <w:t>e</w:t>
      </w:r>
      <w:r>
        <w:rPr>
          <w:rFonts w:cs="Century" w:hAnsi="Century" w:eastAsia="Century" w:ascii="Century"/>
          <w:spacing w:val="-1"/>
          <w:w w:val="68"/>
          <w:sz w:val="22"/>
          <w:szCs w:val="22"/>
        </w:rPr>
        <w:t>r</w:t>
      </w:r>
      <w:r>
        <w:rPr>
          <w:rFonts w:cs="Century" w:hAnsi="Century" w:eastAsia="Century" w:ascii="Century"/>
          <w:spacing w:val="1"/>
          <w:w w:val="68"/>
          <w:sz w:val="22"/>
          <w:szCs w:val="22"/>
        </w:rPr>
        <w:t>c</w:t>
      </w:r>
      <w:r>
        <w:rPr>
          <w:rFonts w:cs="Century" w:hAnsi="Century" w:eastAsia="Century" w:ascii="Century"/>
          <w:spacing w:val="-1"/>
          <w:w w:val="68"/>
          <w:sz w:val="22"/>
          <w:szCs w:val="22"/>
        </w:rPr>
        <w:t>a</w:t>
      </w:r>
      <w:r>
        <w:rPr>
          <w:rFonts w:cs="Century" w:hAnsi="Century" w:eastAsia="Century" w:ascii="Century"/>
          <w:spacing w:val="0"/>
          <w:w w:val="68"/>
          <w:sz w:val="22"/>
          <w:szCs w:val="22"/>
        </w:rPr>
        <w:t>no</w:t>
      </w:r>
      <w:r>
        <w:rPr>
          <w:rFonts w:cs="Century" w:hAnsi="Century" w:eastAsia="Century" w:ascii="Century"/>
          <w:spacing w:val="12"/>
          <w:w w:val="68"/>
          <w:sz w:val="22"/>
          <w:szCs w:val="22"/>
        </w:rPr>
        <w:t> </w:t>
      </w:r>
      <w:r>
        <w:rPr>
          <w:rFonts w:cs="Century" w:hAnsi="Century" w:eastAsia="Century" w:ascii="Century"/>
          <w:spacing w:val="0"/>
          <w:w w:val="68"/>
          <w:sz w:val="22"/>
          <w:szCs w:val="22"/>
        </w:rPr>
        <w:t>a</w:t>
      </w:r>
      <w:r>
        <w:rPr>
          <w:rFonts w:cs="Century" w:hAnsi="Century" w:eastAsia="Century" w:ascii="Century"/>
          <w:spacing w:val="1"/>
          <w:w w:val="68"/>
          <w:sz w:val="22"/>
          <w:szCs w:val="22"/>
        </w:rPr>
        <w:t> </w:t>
      </w:r>
      <w:r>
        <w:rPr>
          <w:rFonts w:cs="Century" w:hAnsi="Century" w:eastAsia="Century" w:ascii="Century"/>
          <w:spacing w:val="-1"/>
          <w:w w:val="62"/>
          <w:sz w:val="22"/>
          <w:szCs w:val="22"/>
        </w:rPr>
        <w:t>l</w:t>
      </w:r>
      <w:r>
        <w:rPr>
          <w:rFonts w:cs="Century" w:hAnsi="Century" w:eastAsia="Century" w:ascii="Century"/>
          <w:spacing w:val="0"/>
          <w:w w:val="62"/>
          <w:sz w:val="22"/>
          <w:szCs w:val="22"/>
        </w:rPr>
        <w:t>a</w:t>
      </w:r>
      <w:r>
        <w:rPr>
          <w:rFonts w:cs="Century" w:hAnsi="Century" w:eastAsia="Century" w:ascii="Century"/>
          <w:spacing w:val="6"/>
          <w:w w:val="62"/>
          <w:sz w:val="22"/>
          <w:szCs w:val="22"/>
        </w:rPr>
        <w:t> </w:t>
      </w:r>
      <w:r>
        <w:rPr>
          <w:rFonts w:cs="Century" w:hAnsi="Century" w:eastAsia="Century" w:ascii="Century"/>
          <w:spacing w:val="1"/>
          <w:w w:val="55"/>
          <w:sz w:val="22"/>
          <w:szCs w:val="22"/>
        </w:rPr>
        <w:t>G</w:t>
      </w:r>
      <w:r>
        <w:rPr>
          <w:rFonts w:cs="Century" w:hAnsi="Century" w:eastAsia="Century" w:ascii="Century"/>
          <w:spacing w:val="-1"/>
          <w:w w:val="74"/>
          <w:sz w:val="22"/>
          <w:szCs w:val="22"/>
        </w:rPr>
        <w:t>e</w:t>
      </w:r>
      <w:r>
        <w:rPr>
          <w:rFonts w:cs="Century" w:hAnsi="Century" w:eastAsia="Century" w:ascii="Century"/>
          <w:spacing w:val="0"/>
          <w:w w:val="67"/>
          <w:sz w:val="22"/>
          <w:szCs w:val="22"/>
        </w:rPr>
        <w:t>nte</w:t>
      </w:r>
      <w:r>
        <w:rPr>
          <w:rFonts w:cs="Century" w:hAnsi="Century" w:eastAsia="Century" w:ascii="Century"/>
          <w:spacing w:val="0"/>
          <w:w w:val="100"/>
          <w:sz w:val="22"/>
          <w:szCs w:val="22"/>
        </w:rPr>
      </w:r>
    </w:p>
    <w:p>
      <w:pPr>
        <w:rPr>
          <w:sz w:val="13"/>
          <w:szCs w:val="13"/>
        </w:rPr>
        <w:jc w:val="left"/>
        <w:spacing w:before="5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8"/>
          <w:szCs w:val="28"/>
        </w:rPr>
        <w:jc w:val="center"/>
        <w:spacing w:lineRule="exact" w:line="320"/>
        <w:ind w:left="304" w:right="328" w:firstLine="7"/>
      </w:pP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R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EG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L</w:t>
      </w:r>
      <w:r>
        <w:rPr>
          <w:rFonts w:cs="Arial" w:hAnsi="Arial" w:eastAsia="Arial" w:ascii="Arial"/>
          <w:b/>
          <w:spacing w:val="-8"/>
          <w:w w:val="100"/>
          <w:sz w:val="28"/>
          <w:szCs w:val="28"/>
        </w:rPr>
        <w:t>A</w:t>
      </w:r>
      <w:r>
        <w:rPr>
          <w:rFonts w:cs="Arial" w:hAnsi="Arial" w:eastAsia="Arial" w:ascii="Arial"/>
          <w:b/>
          <w:spacing w:val="3"/>
          <w:w w:val="100"/>
          <w:sz w:val="28"/>
          <w:szCs w:val="28"/>
        </w:rPr>
        <w:t>M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N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T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D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T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R</w:t>
      </w:r>
      <w:r>
        <w:rPr>
          <w:rFonts w:cs="Arial" w:hAnsi="Arial" w:eastAsia="Arial" w:ascii="Arial"/>
          <w:b/>
          <w:spacing w:val="-6"/>
          <w:w w:val="100"/>
          <w:sz w:val="28"/>
          <w:szCs w:val="28"/>
        </w:rPr>
        <w:t>A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N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S</w:t>
      </w:r>
      <w:r>
        <w:rPr>
          <w:rFonts w:cs="Arial" w:hAnsi="Arial" w:eastAsia="Arial" w:ascii="Arial"/>
          <w:b/>
          <w:spacing w:val="4"/>
          <w:w w:val="100"/>
          <w:sz w:val="28"/>
          <w:szCs w:val="28"/>
        </w:rPr>
        <w:t>P</w:t>
      </w:r>
      <w:r>
        <w:rPr>
          <w:rFonts w:cs="Arial" w:hAnsi="Arial" w:eastAsia="Arial" w:ascii="Arial"/>
          <w:b/>
          <w:spacing w:val="-6"/>
          <w:w w:val="100"/>
          <w:sz w:val="28"/>
          <w:szCs w:val="28"/>
        </w:rPr>
        <w:t>A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R</w:t>
      </w:r>
      <w:r>
        <w:rPr>
          <w:rFonts w:cs="Arial" w:hAnsi="Arial" w:eastAsia="Arial" w:ascii="Arial"/>
          <w:b/>
          <w:spacing w:val="2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N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b/>
          <w:spacing w:val="3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b/>
          <w:spacing w:val="-7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Y</w:t>
      </w:r>
      <w:r>
        <w:rPr>
          <w:rFonts w:cs="Arial" w:hAnsi="Arial" w:eastAsia="Arial" w:ascii="Arial"/>
          <w:b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-6"/>
          <w:w w:val="100"/>
          <w:sz w:val="28"/>
          <w:szCs w:val="28"/>
        </w:rPr>
        <w:t>A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C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C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ESO</w:t>
      </w:r>
      <w:r>
        <w:rPr>
          <w:rFonts w:cs="Arial" w:hAnsi="Arial" w:eastAsia="Arial" w:ascii="Arial"/>
          <w:b/>
          <w:spacing w:val="4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b/>
          <w:spacing w:val="-5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L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N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F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b/>
          <w:spacing w:val="-4"/>
          <w:w w:val="100"/>
          <w:sz w:val="28"/>
          <w:szCs w:val="28"/>
        </w:rPr>
        <w:t>R</w:t>
      </w:r>
      <w:r>
        <w:rPr>
          <w:rFonts w:cs="Arial" w:hAnsi="Arial" w:eastAsia="Arial" w:ascii="Arial"/>
          <w:b/>
          <w:spacing w:val="6"/>
          <w:w w:val="100"/>
          <w:sz w:val="28"/>
          <w:szCs w:val="28"/>
        </w:rPr>
        <w:t>M</w:t>
      </w:r>
      <w:r>
        <w:rPr>
          <w:rFonts w:cs="Arial" w:hAnsi="Arial" w:eastAsia="Arial" w:ascii="Arial"/>
          <w:b/>
          <w:spacing w:val="-6"/>
          <w:w w:val="100"/>
          <w:sz w:val="28"/>
          <w:szCs w:val="28"/>
        </w:rPr>
        <w:t>A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C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ON</w:t>
      </w:r>
      <w:r>
        <w:rPr>
          <w:rFonts w:cs="Arial" w:hAnsi="Arial" w:eastAsia="Arial" w:ascii="Arial"/>
          <w:b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-3"/>
          <w:w w:val="100"/>
          <w:sz w:val="28"/>
          <w:szCs w:val="28"/>
        </w:rPr>
        <w:t>P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Ú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B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L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3"/>
          <w:w w:val="100"/>
          <w:sz w:val="28"/>
          <w:szCs w:val="28"/>
        </w:rPr>
        <w:t>C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b/>
          <w:spacing w:val="-6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D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EL</w:t>
      </w:r>
      <w:r>
        <w:rPr>
          <w:rFonts w:cs="Arial" w:hAnsi="Arial" w:eastAsia="Arial" w:ascii="Arial"/>
          <w:b/>
          <w:spacing w:val="5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-6"/>
          <w:w w:val="100"/>
          <w:sz w:val="28"/>
          <w:szCs w:val="28"/>
        </w:rPr>
        <w:t>A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Y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U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N</w:t>
      </w:r>
      <w:r>
        <w:rPr>
          <w:rFonts w:cs="Arial" w:hAnsi="Arial" w:eastAsia="Arial" w:ascii="Arial"/>
          <w:b/>
          <w:spacing w:val="3"/>
          <w:w w:val="100"/>
          <w:sz w:val="28"/>
          <w:szCs w:val="28"/>
        </w:rPr>
        <w:t>T</w:t>
      </w:r>
      <w:r>
        <w:rPr>
          <w:rFonts w:cs="Arial" w:hAnsi="Arial" w:eastAsia="Arial" w:ascii="Arial"/>
          <w:b/>
          <w:spacing w:val="-8"/>
          <w:w w:val="100"/>
          <w:sz w:val="28"/>
          <w:szCs w:val="28"/>
        </w:rPr>
        <w:t>A</w:t>
      </w:r>
      <w:r>
        <w:rPr>
          <w:rFonts w:cs="Arial" w:hAnsi="Arial" w:eastAsia="Arial" w:ascii="Arial"/>
          <w:b/>
          <w:spacing w:val="3"/>
          <w:w w:val="100"/>
          <w:sz w:val="28"/>
          <w:szCs w:val="28"/>
        </w:rPr>
        <w:t>M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N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T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b/>
          <w:spacing w:val="78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D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EL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2"/>
          <w:w w:val="100"/>
          <w:sz w:val="28"/>
          <w:szCs w:val="28"/>
        </w:rPr>
        <w:t>S</w:t>
      </w:r>
      <w:r>
        <w:rPr>
          <w:rFonts w:cs="Arial" w:hAnsi="Arial" w:eastAsia="Arial" w:ascii="Arial"/>
          <w:b/>
          <w:spacing w:val="-6"/>
          <w:w w:val="100"/>
          <w:sz w:val="28"/>
          <w:szCs w:val="28"/>
        </w:rPr>
        <w:t>A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L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T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O,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2"/>
          <w:w w:val="100"/>
          <w:sz w:val="28"/>
          <w:szCs w:val="28"/>
        </w:rPr>
        <w:t>J</w:t>
      </w:r>
      <w:r>
        <w:rPr>
          <w:rFonts w:cs="Arial" w:hAnsi="Arial" w:eastAsia="Arial" w:ascii="Arial"/>
          <w:b/>
          <w:spacing w:val="-6"/>
          <w:w w:val="100"/>
          <w:sz w:val="28"/>
          <w:szCs w:val="28"/>
        </w:rPr>
        <w:t>A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L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S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C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02"/>
        <w:sectPr>
          <w:pgNumType w:start="1"/>
          <w:pgMar w:footer="1003" w:header="0" w:top="1480" w:bottom="280" w:left="1600" w:right="1580"/>
          <w:footerReference w:type="default" r:id="rId4"/>
          <w:pgSz w:w="12240" w:h="15840"/>
        </w:sectPr>
      </w:pPr>
      <w:r>
        <w:pict>
          <v:shape type="#_x0000_t75" style="width:364.32pt;height:115.08pt">
            <v:imagedata o:title="" r:id="rId6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32"/>
          <w:szCs w:val="32"/>
        </w:rPr>
        <w:jc w:val="left"/>
        <w:spacing w:before="18" w:lineRule="exact" w:line="360"/>
        <w:ind w:left="1386"/>
      </w:pPr>
      <w:r>
        <w:pict>
          <v:group style="position:absolute;margin-left:326.11pt;margin-top:1.15781pt;width:0pt;height:596.11pt;mso-position-horizontal-relative:page;mso-position-vertical-relative:paragraph;z-index:-883" coordorigin="6522,23" coordsize="0,11922">
            <v:shape style="position:absolute;left:6522;top:23;width:0;height:11922" coordorigin="6522,23" coordsize="0,11922" path="m6522,23l6522,11945e" filled="f" stroked="t" strokeweight="0.57998pt" strokecolor="#000000">
              <v:path arrowok="t"/>
            </v:shape>
            <w10:wrap type="none"/>
          </v:group>
        </w:pict>
      </w:r>
      <w:r>
        <w:pict>
          <v:group style="position:absolute;margin-left:165.36pt;margin-top:69.8878pt;width:80.4pt;height:84.48pt;mso-position-horizontal-relative:page;mso-position-vertical-relative:paragraph;z-index:-882" coordorigin="3307,1398" coordsize="1608,1690">
            <v:shape type="#_x0000_t75" style="position:absolute;left:3307;top:1398;width:1608;height:1690">
              <v:imagedata o:title="" r:id="rId7"/>
            </v:shape>
            <v:shape type="#_x0000_t75" style="position:absolute;left:3391;top:1403;width:1440;height:1522">
              <v:imagedata o:title="" r:id="rId8"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position w:val="-1"/>
          <w:sz w:val="32"/>
          <w:szCs w:val="32"/>
        </w:rPr>
        <w:t>DIREC</w:t>
      </w:r>
      <w:r>
        <w:rPr>
          <w:rFonts w:cs="Arial" w:hAnsi="Arial" w:eastAsia="Arial" w:ascii="Arial"/>
          <w:b/>
          <w:spacing w:val="2"/>
          <w:w w:val="100"/>
          <w:position w:val="-1"/>
          <w:sz w:val="32"/>
          <w:szCs w:val="32"/>
        </w:rPr>
        <w:t>T</w:t>
      </w:r>
      <w:r>
        <w:rPr>
          <w:rFonts w:cs="Arial" w:hAnsi="Arial" w:eastAsia="Arial" w:ascii="Arial"/>
          <w:b/>
          <w:spacing w:val="-1"/>
          <w:w w:val="100"/>
          <w:position w:val="-1"/>
          <w:sz w:val="32"/>
          <w:szCs w:val="32"/>
        </w:rPr>
        <w:t>O</w:t>
      </w:r>
      <w:r>
        <w:rPr>
          <w:rFonts w:cs="Arial" w:hAnsi="Arial" w:eastAsia="Arial" w:ascii="Arial"/>
          <w:b/>
          <w:spacing w:val="0"/>
          <w:w w:val="100"/>
          <w:position w:val="-1"/>
          <w:sz w:val="32"/>
          <w:szCs w:val="32"/>
        </w:rPr>
        <w:t>R</w:t>
      </w:r>
      <w:r>
        <w:rPr>
          <w:rFonts w:cs="Arial" w:hAnsi="Arial" w:eastAsia="Arial" w:ascii="Arial"/>
          <w:b/>
          <w:spacing w:val="2"/>
          <w:w w:val="100"/>
          <w:position w:val="-1"/>
          <w:sz w:val="32"/>
          <w:szCs w:val="32"/>
        </w:rPr>
        <w:t>I</w:t>
      </w:r>
      <w:r>
        <w:rPr>
          <w:rFonts w:cs="Arial" w:hAnsi="Arial" w:eastAsia="Arial" w:ascii="Arial"/>
          <w:b/>
          <w:spacing w:val="0"/>
          <w:w w:val="100"/>
          <w:position w:val="-1"/>
          <w:sz w:val="32"/>
          <w:szCs w:val="32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32"/>
          <w:szCs w:val="32"/>
        </w:rPr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44"/>
          <w:szCs w:val="44"/>
        </w:rPr>
        <w:jc w:val="right"/>
        <w:spacing w:before="3" w:lineRule="exact" w:line="480"/>
        <w:ind w:right="1631"/>
      </w:pPr>
      <w:r>
        <w:pict>
          <v:group style="position:absolute;margin-left:330.07pt;margin-top:27.3857pt;width:225.98pt;height:0pt;mso-position-horizontal-relative:page;mso-position-vertical-relative:paragraph;z-index:-884" coordorigin="6601,548" coordsize="4520,0">
            <v:shape style="position:absolute;left:6601;top:548;width:4520;height:0" coordorigin="6601,548" coordsize="4520,0" path="m6601,548l11121,548e" filled="f" stroked="t" strokeweight="1.54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99"/>
          <w:position w:val="-2"/>
          <w:sz w:val="44"/>
          <w:szCs w:val="44"/>
        </w:rPr>
        <w:t>Gac</w:t>
      </w:r>
      <w:r>
        <w:rPr>
          <w:rFonts w:cs="Arial" w:hAnsi="Arial" w:eastAsia="Arial" w:ascii="Arial"/>
          <w:spacing w:val="1"/>
          <w:w w:val="99"/>
          <w:position w:val="-2"/>
          <w:sz w:val="44"/>
          <w:szCs w:val="44"/>
        </w:rPr>
        <w:t>e</w:t>
      </w:r>
      <w:r>
        <w:rPr>
          <w:rFonts w:cs="Arial" w:hAnsi="Arial" w:eastAsia="Arial" w:ascii="Arial"/>
          <w:spacing w:val="0"/>
          <w:w w:val="99"/>
          <w:position w:val="-2"/>
          <w:sz w:val="44"/>
          <w:szCs w:val="44"/>
        </w:rPr>
        <w:t>ta</w:t>
      </w:r>
      <w:r>
        <w:rPr>
          <w:rFonts w:cs="Arial" w:hAnsi="Arial" w:eastAsia="Arial" w:ascii="Arial"/>
          <w:spacing w:val="0"/>
          <w:w w:val="100"/>
          <w:position w:val="0"/>
          <w:sz w:val="44"/>
          <w:szCs w:val="44"/>
        </w:rPr>
      </w:r>
    </w:p>
    <w:p>
      <w:pPr>
        <w:rPr>
          <w:sz w:val="14"/>
          <w:szCs w:val="14"/>
        </w:rPr>
        <w:jc w:val="left"/>
        <w:spacing w:before="10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2" w:lineRule="exact" w:line="240"/>
        <w:ind w:left="5095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cha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: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29</w:t>
      </w:r>
      <w:r>
        <w:rPr>
          <w:rFonts w:cs="Arial" w:hAnsi="Arial" w:eastAsia="Arial" w:ascii="Arial"/>
          <w:spacing w:val="-3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position w:val="-1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position w:val="-1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2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18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before="34"/>
        <w:ind w:left="888" w:right="5590"/>
      </w:pP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99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81" w:right="5178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Lice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ciado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rcos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dínez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1333" w:right="603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58" w:right="5055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Lice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ciado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sé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ez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4" w:lineRule="exact" w:line="240"/>
        <w:ind w:left="1431" w:right="6128"/>
      </w:pP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position w:val="-1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" w:lineRule="exact" w:line="220"/>
        <w:sectPr>
          <w:pgMar w:header="0" w:footer="1003" w:top="1480" w:bottom="280" w:left="1720" w:right="1040"/>
          <w:pgSz w:w="12240" w:h="15840"/>
        </w:sectPr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2"/>
        <w:ind w:left="322" w:right="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uiano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4"/>
        <w:ind w:left="759" w:right="43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279" w:right="-3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2"/>
        <w:ind w:left="862" w:right="54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817" w:right="50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rchi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1976" w:right="165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1455" w:right="113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9"/>
          <w:szCs w:val="19"/>
        </w:rPr>
        <w:jc w:val="left"/>
        <w:spacing w:before="7" w:lineRule="exact" w:line="180"/>
      </w:pPr>
      <w:r>
        <w:br w:type="column"/>
      </w: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1675" w:right="178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right="69"/>
        <w:sectPr>
          <w:type w:val="continuous"/>
          <w:pgSz w:w="12240" w:h="15840"/>
          <w:pgMar w:top="1480" w:bottom="280" w:left="1720" w:right="1040"/>
          <w:cols w:num="2" w:equalWidth="off">
            <w:col w:w="4463" w:space="447"/>
            <w:col w:w="4570"/>
          </w:cols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LICA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74" w:lineRule="auto" w:line="258"/>
        <w:ind w:left="102" w:right="7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José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37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38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29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6/201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cceso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puntos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304" w:right="332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63" w:right="83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ba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0"/>
        <w:ind w:left="102" w:right="107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sco,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1696" w:right="1717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REG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NS</w:t>
      </w: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ESO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21" w:lineRule="auto" w:line="258"/>
        <w:ind w:left="660" w:right="683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F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PÚ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YU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LTO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J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lineRule="auto" w:line="258"/>
        <w:ind w:left="3066" w:right="3085" w:firstLine="1"/>
      </w:pP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99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R</w:t>
      </w:r>
      <w:r>
        <w:rPr>
          <w:rFonts w:cs="Arial" w:hAnsi="Arial" w:eastAsia="Arial" w:ascii="Arial"/>
          <w:b/>
          <w:spacing w:val="-2"/>
          <w:w w:val="99"/>
          <w:sz w:val="20"/>
          <w:szCs w:val="20"/>
        </w:rPr>
        <w:t>I</w:t>
      </w:r>
      <w:r>
        <w:rPr>
          <w:rFonts w:cs="Arial" w:hAnsi="Arial" w:eastAsia="Arial" w:ascii="Arial"/>
          <w:b/>
          <w:spacing w:val="4"/>
          <w:w w:val="99"/>
          <w:sz w:val="20"/>
          <w:szCs w:val="20"/>
        </w:rPr>
        <w:t>M</w:t>
      </w:r>
      <w:r>
        <w:rPr>
          <w:rFonts w:cs="Arial" w:hAnsi="Arial" w:eastAsia="Arial" w:ascii="Arial"/>
          <w:b/>
          <w:spacing w:val="-1"/>
          <w:w w:val="99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RO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ICI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99"/>
          <w:sz w:val="20"/>
          <w:szCs w:val="20"/>
        </w:rPr>
        <w:t>G</w:t>
      </w:r>
      <w:r>
        <w:rPr>
          <w:rFonts w:cs="Arial" w:hAnsi="Arial" w:eastAsia="Arial" w:ascii="Arial"/>
          <w:b/>
          <w:spacing w:val="-1"/>
          <w:w w:val="99"/>
          <w:sz w:val="20"/>
          <w:szCs w:val="20"/>
        </w:rPr>
        <w:t>E</w:t>
      </w:r>
      <w:r>
        <w:rPr>
          <w:rFonts w:cs="Arial" w:hAnsi="Arial" w:eastAsia="Arial" w:ascii="Arial"/>
          <w:b/>
          <w:spacing w:val="2"/>
          <w:w w:val="99"/>
          <w:sz w:val="20"/>
          <w:szCs w:val="20"/>
        </w:rPr>
        <w:t>N</w:t>
      </w:r>
      <w:r>
        <w:rPr>
          <w:rFonts w:cs="Arial" w:hAnsi="Arial" w:eastAsia="Arial" w:ascii="Arial"/>
          <w:b/>
          <w:spacing w:val="-1"/>
          <w:w w:val="99"/>
          <w:sz w:val="20"/>
          <w:szCs w:val="20"/>
        </w:rPr>
        <w:t>E</w:t>
      </w:r>
      <w:r>
        <w:rPr>
          <w:rFonts w:cs="Arial" w:hAnsi="Arial" w:eastAsia="Arial" w:ascii="Arial"/>
          <w:b/>
          <w:spacing w:val="2"/>
          <w:w w:val="99"/>
          <w:sz w:val="20"/>
          <w:szCs w:val="20"/>
        </w:rPr>
        <w:t>R</w:t>
      </w:r>
      <w:r>
        <w:rPr>
          <w:rFonts w:cs="Arial" w:hAnsi="Arial" w:eastAsia="Arial" w:ascii="Arial"/>
          <w:b/>
          <w:spacing w:val="-5"/>
          <w:w w:val="99"/>
          <w:sz w:val="20"/>
          <w:szCs w:val="20"/>
        </w:rPr>
        <w:t>A</w:t>
      </w:r>
      <w:r>
        <w:rPr>
          <w:rFonts w:cs="Arial" w:hAnsi="Arial" w:eastAsia="Arial" w:ascii="Arial"/>
          <w:b/>
          <w:spacing w:val="3"/>
          <w:w w:val="99"/>
          <w:sz w:val="20"/>
          <w:szCs w:val="20"/>
        </w:rPr>
        <w:t>L</w:t>
      </w:r>
      <w:r>
        <w:rPr>
          <w:rFonts w:cs="Arial" w:hAnsi="Arial" w:eastAsia="Arial" w:ascii="Arial"/>
          <w:b/>
          <w:spacing w:val="1"/>
          <w:w w:val="99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64" w:lineRule="exact" w:line="600"/>
        <w:ind w:left="954" w:right="3645" w:firstLine="2708"/>
      </w:pP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ÚNICO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–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objet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60" w:lineRule="auto" w:line="259"/>
        <w:ind w:left="954" w:right="938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orden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ternos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-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erno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8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954" w:right="5309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–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dam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58"/>
        <w:ind w:left="954" w:right="931"/>
        <w:sectPr>
          <w:pgMar w:header="0" w:footer="1003" w:top="1340" w:bottom="280" w:left="1600" w:right="1580"/>
          <w:pgSz w:w="12240" w:h="15840"/>
        </w:sectPr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6,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16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9,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15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7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7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7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86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o;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1,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42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44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o;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71"/>
        <w:ind w:left="834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3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–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834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17"/>
        <w:ind w:left="834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Reg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to,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10" w:lineRule="exact" w:line="120"/>
      </w:pP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20" w:val="left"/>
        </w:tabs>
        <w:jc w:val="both"/>
        <w:spacing w:lineRule="auto" w:line="276"/>
        <w:ind w:left="834" w:right="938" w:hanging="46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j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ste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onabl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arga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propor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79"/>
        <w:ind w:left="30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mi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é: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20" w:val="left"/>
        </w:tabs>
        <w:jc w:val="both"/>
        <w:spacing w:lineRule="auto" w:line="276"/>
        <w:ind w:left="834" w:right="938" w:hanging="581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enio</w:t>
      </w:r>
      <w:r>
        <w:rPr>
          <w:rFonts w:cs="Arial" w:hAnsi="Arial" w:eastAsia="Arial" w:ascii="Arial"/>
          <w:b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h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ió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uríd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tal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terne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79" w:lineRule="auto" w:line="276"/>
        <w:ind w:left="834" w:right="940" w:hanging="6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nla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ansp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enc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a: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aria</w:t>
      </w:r>
      <w:r>
        <w:rPr>
          <w:rFonts w:cs="Arial" w:hAnsi="Arial" w:eastAsia="Arial" w:ascii="Arial"/>
          <w:spacing w:val="-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77"/>
        <w:ind w:left="287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Ins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itu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o:</w:t>
      </w:r>
      <w:r>
        <w:rPr>
          <w:rFonts w:cs="Arial" w:hAnsi="Arial" w:eastAsia="Arial" w:ascii="Arial"/>
          <w:b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6"/>
        <w:ind w:left="834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Dat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76"/>
        <w:ind w:left="834" w:right="932" w:hanging="602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ope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abilida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az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before="76"/>
        <w:ind w:left="139" w:right="940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6"/>
        <w:ind w:left="834"/>
      </w:pP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auto" w:line="277"/>
        <w:ind w:left="834" w:right="941" w:hanging="713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ganism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s:</w:t>
      </w:r>
      <w:r>
        <w:rPr>
          <w:rFonts w:cs="Arial" w:hAnsi="Arial" w:eastAsia="Arial" w:ascii="Arial"/>
          <w:b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/o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78" w:lineRule="auto" w:line="277"/>
        <w:ind w:left="834" w:right="938" w:hanging="6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ági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a:</w:t>
      </w:r>
      <w:r>
        <w:rPr>
          <w:rFonts w:cs="Arial" w:hAnsi="Arial" w:eastAsia="Arial" w:ascii="Arial"/>
          <w:b/>
          <w:spacing w:val="-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-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t,</w:t>
      </w:r>
      <w:r>
        <w:rPr>
          <w:rFonts w:cs="Arial" w:hAnsi="Arial" w:eastAsia="Arial" w:ascii="Arial"/>
          <w:spacing w:val="-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20" w:val="left"/>
        </w:tabs>
        <w:jc w:val="both"/>
        <w:spacing w:before="75" w:lineRule="auto" w:line="276"/>
        <w:ind w:left="834" w:right="937" w:hanging="547"/>
      </w:pPr>
      <w:r>
        <w:rPr>
          <w:rFonts w:cs="Arial" w:hAnsi="Arial" w:eastAsia="Arial" w:ascii="Arial"/>
          <w:spacing w:val="2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lata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anspa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tos,</w:t>
      </w:r>
      <w:r>
        <w:rPr>
          <w:rFonts w:cs="Arial" w:hAnsi="Arial" w:eastAsia="Arial" w:ascii="Arial"/>
          <w:spacing w:val="-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76" w:lineRule="auto" w:line="277"/>
        <w:ind w:left="834" w:right="935" w:hanging="602"/>
      </w:pP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al: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ernet,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“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erta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”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tura,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76"/>
        <w:ind w:left="176"/>
        <w:sectPr>
          <w:pgMar w:header="0" w:footer="1003" w:top="1340" w:bottom="280" w:left="1720" w:right="1580"/>
          <w:pgSz w:w="12240" w:h="15840"/>
        </w:sectPr>
      </w:pP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siden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ia:</w:t>
      </w:r>
      <w:r>
        <w:rPr>
          <w:rFonts w:cs="Arial" w:hAnsi="Arial" w:eastAsia="Arial" w:ascii="Arial"/>
          <w:b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73" w:lineRule="auto" w:line="280"/>
        <w:ind w:left="954" w:right="938" w:hanging="713"/>
      </w:pP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Reglame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o: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73"/>
        <w:ind w:left="217"/>
      </w:pP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iste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cio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al: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76"/>
        <w:ind w:left="954" w:right="940" w:hanging="679"/>
      </w:pP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itio: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ernet,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turad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orga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79" w:lineRule="auto" w:line="358"/>
        <w:ind w:left="162" w:right="2249" w:firstLine="55"/>
      </w:pP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ujeto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bligado: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ida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a);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5" w:lineRule="auto" w:line="276"/>
        <w:ind w:left="954" w:right="939" w:hanging="847"/>
      </w:pP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idad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dmi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ist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ati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a: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79" w:lineRule="auto" w:line="277"/>
        <w:ind w:left="954" w:right="935" w:hanging="737"/>
      </w:pP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Usabili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ad:</w:t>
      </w:r>
      <w:r>
        <w:rPr>
          <w:rFonts w:cs="Arial" w:hAnsi="Arial" w:eastAsia="Arial" w:ascii="Arial"/>
          <w:b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ura,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4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954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4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–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uplet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10" w:lineRule="exact" w:line="120"/>
      </w:pP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954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86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a;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940" w:val="left"/>
        </w:tabs>
        <w:jc w:val="left"/>
        <w:spacing w:lineRule="auto" w:line="277"/>
        <w:ind w:left="954" w:right="936" w:hanging="526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4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3593" w:right="3611"/>
      </w:pP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99"/>
          <w:sz w:val="20"/>
          <w:szCs w:val="20"/>
        </w:rPr>
        <w:t>S</w:t>
      </w:r>
      <w:r>
        <w:rPr>
          <w:rFonts w:cs="Arial" w:hAnsi="Arial" w:eastAsia="Arial" w:ascii="Arial"/>
          <w:b/>
          <w:spacing w:val="-1"/>
          <w:w w:val="99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99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UNDO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before="17"/>
        <w:ind w:left="2988" w:right="3005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J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99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B</w:t>
      </w:r>
      <w:r>
        <w:rPr>
          <w:rFonts w:cs="Arial" w:hAnsi="Arial" w:eastAsia="Arial" w:ascii="Arial"/>
          <w:b/>
          <w:spacing w:val="1"/>
          <w:w w:val="99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99"/>
          <w:sz w:val="20"/>
          <w:szCs w:val="20"/>
        </w:rPr>
        <w:t>G</w:t>
      </w:r>
      <w:r>
        <w:rPr>
          <w:rFonts w:cs="Arial" w:hAnsi="Arial" w:eastAsia="Arial" w:ascii="Arial"/>
          <w:b/>
          <w:spacing w:val="-5"/>
          <w:w w:val="99"/>
          <w:sz w:val="20"/>
          <w:szCs w:val="20"/>
        </w:rPr>
        <w:t>A</w:t>
      </w:r>
      <w:r>
        <w:rPr>
          <w:rFonts w:cs="Arial" w:hAnsi="Arial" w:eastAsia="Arial" w:ascii="Arial"/>
          <w:b/>
          <w:spacing w:val="2"/>
          <w:w w:val="99"/>
          <w:sz w:val="20"/>
          <w:szCs w:val="20"/>
        </w:rPr>
        <w:t>D</w:t>
      </w:r>
      <w:r>
        <w:rPr>
          <w:rFonts w:cs="Arial" w:hAnsi="Arial" w:eastAsia="Arial" w:ascii="Arial"/>
          <w:b/>
          <w:spacing w:val="3"/>
          <w:w w:val="99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lineRule="auto" w:line="258"/>
        <w:ind w:left="3316" w:right="3334" w:firstLine="5"/>
      </w:pP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Disp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b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99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e</w:t>
      </w:r>
      <w:r>
        <w:rPr>
          <w:rFonts w:cs="Arial" w:hAnsi="Arial" w:eastAsia="Arial" w:ascii="Arial"/>
          <w:b/>
          <w:spacing w:val="3"/>
          <w:w w:val="99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99"/>
          <w:sz w:val="20"/>
          <w:szCs w:val="20"/>
        </w:rPr>
        <w:t>r</w:t>
      </w:r>
      <w:r>
        <w:rPr>
          <w:rFonts w:cs="Arial" w:hAnsi="Arial" w:eastAsia="Arial" w:ascii="Arial"/>
          <w:b/>
          <w:spacing w:val="2"/>
          <w:w w:val="99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les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6"/>
          <w:szCs w:val="16"/>
        </w:rPr>
        <w:jc w:val="left"/>
        <w:spacing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954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5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–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ujet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gad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–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atálogo.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auto" w:line="385"/>
        <w:ind w:left="486" w:right="6062" w:firstLine="468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00"/>
        <w:ind w:left="42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auto" w:line="360"/>
        <w:ind w:left="352" w:right="4364" w:firstLine="2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1"/>
        <w:ind w:left="407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75"/>
        <w:ind w:left="954" w:right="944" w:hanging="602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954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6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–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ades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mi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istr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b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–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Cat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10" w:lineRule="exact" w:line="120"/>
      </w:pP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auto" w:line="385"/>
        <w:ind w:left="486" w:right="3084" w:firstLine="468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00"/>
        <w:ind w:left="596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a)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954"/>
        <w:sectPr>
          <w:pgMar w:header="0" w:footer="1003" w:top="1340" w:bottom="280" w:left="1600" w:right="1580"/>
          <w:pgSz w:w="12240" w:h="15840"/>
        </w:sectPr>
      </w:pP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76"/>
        <w:ind w:left="476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b)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6"/>
        <w:ind w:left="834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30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76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a)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76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b)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76"/>
      </w:pP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253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76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a)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23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76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a)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287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auto" w:line="358"/>
        <w:ind w:left="476" w:right="594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a)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5" w:lineRule="auto" w:line="275"/>
        <w:ind w:left="834" w:right="942" w:hanging="602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tren</w:t>
      </w:r>
      <w:r>
        <w:rPr>
          <w:rFonts w:cs="Arial" w:hAnsi="Arial" w:eastAsia="Arial" w:ascii="Arial"/>
          <w:spacing w:val="-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82"/>
        <w:ind w:left="476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a)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9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834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7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–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ujet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gad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–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blig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cio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10" w:lineRule="exact" w:line="120"/>
      </w:pP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auto" w:line="260"/>
        <w:ind w:left="834" w:right="940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20" w:val="left"/>
        </w:tabs>
        <w:jc w:val="both"/>
        <w:spacing w:lineRule="auto" w:line="276"/>
        <w:ind w:left="834" w:right="939" w:hanging="46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trar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nta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erar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20" w:val="left"/>
        </w:tabs>
        <w:jc w:val="both"/>
        <w:spacing w:before="79" w:lineRule="auto" w:line="276"/>
        <w:ind w:left="834" w:right="938" w:hanging="526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Incorporar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79"/>
        <w:ind w:left="253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ores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834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75"/>
        <w:ind w:left="834" w:right="942" w:hanging="6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tores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°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20" w:val="left"/>
        </w:tabs>
        <w:jc w:val="both"/>
        <w:spacing w:before="82" w:lineRule="auto" w:line="275"/>
        <w:ind w:left="834" w:right="940" w:hanging="547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82"/>
        <w:ind w:left="232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834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76"/>
        <w:ind w:left="834" w:right="936" w:hanging="658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ío,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834"/>
        <w:sectPr>
          <w:pgMar w:header="0" w:footer="1003" w:top="1340" w:bottom="280" w:left="1720" w:right="1580"/>
          <w:pgSz w:w="12240" w:h="15840"/>
        </w:sectPr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8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–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ades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mi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istr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b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bli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io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73"/>
        <w:ind w:left="834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20" w:val="left"/>
        </w:tabs>
        <w:jc w:val="both"/>
        <w:spacing w:lineRule="auto" w:line="275"/>
        <w:ind w:left="834" w:right="937" w:hanging="46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Incorporar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20" w:val="left"/>
        </w:tabs>
        <w:jc w:val="both"/>
        <w:spacing w:before="82" w:lineRule="auto" w:line="275"/>
        <w:ind w:left="834" w:right="939" w:hanging="526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trará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20" w:val="left"/>
        </w:tabs>
        <w:jc w:val="both"/>
        <w:spacing w:before="82" w:lineRule="auto" w:line="275"/>
        <w:ind w:left="834" w:right="940" w:hanging="581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82" w:lineRule="auto" w:line="275"/>
        <w:ind w:left="834" w:right="943" w:hanging="6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20" w:val="left"/>
        </w:tabs>
        <w:jc w:val="both"/>
        <w:spacing w:before="82" w:lineRule="auto" w:line="275"/>
        <w:ind w:left="834" w:right="938" w:hanging="547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ores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argo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82" w:lineRule="auto" w:line="275"/>
        <w:ind w:left="834" w:right="937" w:hanging="602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before="82"/>
        <w:ind w:left="139" w:right="935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834"/>
      </w:pP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75"/>
        <w:ind w:left="834" w:right="939" w:hanging="713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tud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80" w:lineRule="auto" w:line="277"/>
        <w:ind w:left="834" w:right="940" w:hanging="6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20" w:val="left"/>
        </w:tabs>
        <w:jc w:val="both"/>
        <w:spacing w:before="78" w:lineRule="auto" w:line="276"/>
        <w:ind w:left="834" w:right="939" w:hanging="547"/>
      </w:pPr>
      <w:r>
        <w:rPr>
          <w:rFonts w:cs="Arial" w:hAnsi="Arial" w:eastAsia="Arial" w:ascii="Arial"/>
          <w:spacing w:val="2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áreas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argo,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a;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834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9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–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nla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anspa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cia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10" w:lineRule="exact" w:line="120"/>
      </w:pP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834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3" w:lineRule="exact" w:line="140"/>
      </w:pP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20" w:val="left"/>
        </w:tabs>
        <w:jc w:val="both"/>
        <w:spacing w:lineRule="auto" w:line="275"/>
        <w:ind w:left="834" w:right="942" w:hanging="46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to;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20" w:val="left"/>
        </w:tabs>
        <w:jc w:val="both"/>
        <w:spacing w:before="82" w:lineRule="auto" w:line="275"/>
        <w:ind w:left="834" w:right="932" w:hanging="526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área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6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834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0.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–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ohibicio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10" w:lineRule="exact" w:line="120"/>
      </w:pP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834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19"/>
        <w:ind w:left="834"/>
        <w:sectPr>
          <w:pgMar w:header="0" w:footer="1003" w:top="1340" w:bottom="280" w:left="1720" w:right="1580"/>
          <w:pgSz w:w="12240" w:h="15840"/>
        </w:sectPr>
      </w:pP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before="71"/>
        <w:ind w:left="3773" w:right="3909"/>
      </w:pP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II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before="19"/>
        <w:ind w:left="2988" w:right="312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ité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99"/>
          <w:sz w:val="20"/>
          <w:szCs w:val="20"/>
        </w:rPr>
        <w:t>T</w:t>
      </w:r>
      <w:r>
        <w:rPr>
          <w:rFonts w:cs="Arial" w:hAnsi="Arial" w:eastAsia="Arial" w:ascii="Arial"/>
          <w:b/>
          <w:spacing w:val="-1"/>
          <w:w w:val="99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anspa</w:t>
      </w:r>
      <w:r>
        <w:rPr>
          <w:rFonts w:cs="Arial" w:hAnsi="Arial" w:eastAsia="Arial" w:ascii="Arial"/>
          <w:b/>
          <w:spacing w:val="1"/>
          <w:w w:val="99"/>
          <w:sz w:val="20"/>
          <w:szCs w:val="20"/>
        </w:rPr>
        <w:t>r</w:t>
      </w:r>
      <w:r>
        <w:rPr>
          <w:rFonts w:cs="Arial" w:hAnsi="Arial" w:eastAsia="Arial" w:ascii="Arial"/>
          <w:b/>
          <w:spacing w:val="2"/>
          <w:w w:val="99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ncia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7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834" w:right="4356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1.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–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mi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mien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58"/>
        <w:ind w:left="834" w:right="939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trará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58"/>
        <w:ind w:left="834" w:right="936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III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IV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to,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834" w:right="943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17"/>
        <w:ind w:left="834" w:right="1506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Reg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7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834" w:right="5684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2.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–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egr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834" w:right="5879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10" w:lineRule="exact" w:line="120"/>
      </w:pP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auto" w:line="360"/>
        <w:ind w:left="308" w:right="2177" w:firstLine="5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o;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before="1"/>
        <w:ind w:left="216" w:right="931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a),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99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/>
        <w:ind w:left="834" w:right="6344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4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58"/>
        <w:ind w:left="834" w:right="93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ares</w:t>
      </w:r>
      <w:r>
        <w:rPr>
          <w:rFonts w:cs="Arial" w:hAnsi="Arial" w:eastAsia="Arial" w:ascii="Arial"/>
          <w:spacing w:val="-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99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tra</w:t>
      </w:r>
      <w:r>
        <w:rPr>
          <w:rFonts w:cs="Arial" w:hAnsi="Arial" w:eastAsia="Arial" w:ascii="Arial"/>
          <w:spacing w:val="2"/>
          <w:w w:val="99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,</w:t>
      </w:r>
      <w:r>
        <w:rPr>
          <w:rFonts w:cs="Arial" w:hAnsi="Arial" w:eastAsia="Arial" w:ascii="Arial"/>
          <w:spacing w:val="-9"/>
          <w:w w:val="99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</w:t>
      </w:r>
      <w:r>
        <w:rPr>
          <w:rFonts w:cs="Arial" w:hAnsi="Arial" w:eastAsia="Arial" w:ascii="Arial"/>
          <w:spacing w:val="-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6"/>
          <w:szCs w:val="16"/>
        </w:rPr>
        <w:jc w:val="left"/>
        <w:spacing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834" w:right="5667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3.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–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Ins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ió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10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60"/>
        <w:ind w:left="834" w:right="938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tará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58"/>
        <w:ind w:left="834" w:right="936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Inst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6"/>
          <w:szCs w:val="16"/>
        </w:rPr>
        <w:jc w:val="left"/>
        <w:spacing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834" w:right="5400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4.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–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usti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ucio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lineRule="exact" w:line="140"/>
      </w:pP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59"/>
        <w:ind w:left="834" w:right="942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834" w:right="5486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5.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–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ib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cio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834" w:right="3002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59"/>
        <w:ind w:left="834" w:right="935"/>
        <w:sectPr>
          <w:pgMar w:header="0" w:footer="1003" w:top="1340" w:bottom="280" w:left="1720" w:right="1580"/>
          <w:pgSz w:w="12240" w:h="15840"/>
        </w:sectPr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</w:t>
      </w:r>
      <w:r>
        <w:rPr>
          <w:rFonts w:cs="Arial" w:hAnsi="Arial" w:eastAsia="Arial" w:ascii="Arial"/>
          <w:spacing w:val="-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-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99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99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ón</w:t>
      </w:r>
      <w:r>
        <w:rPr>
          <w:rFonts w:cs="Arial" w:hAnsi="Arial" w:eastAsia="Arial" w:ascii="Arial"/>
          <w:spacing w:val="-12"/>
          <w:w w:val="99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99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99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99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ón</w:t>
      </w:r>
      <w:r>
        <w:rPr>
          <w:rFonts w:cs="Arial" w:hAnsi="Arial" w:eastAsia="Arial" w:ascii="Arial"/>
          <w:spacing w:val="-12"/>
          <w:w w:val="99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aron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73"/>
        <w:ind w:left="834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orio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19"/>
        <w:ind w:left="834"/>
      </w:pP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834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6.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–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Funcio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am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834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10" w:lineRule="exact" w:line="120"/>
      </w:pP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20" w:val="left"/>
        </w:tabs>
        <w:jc w:val="both"/>
        <w:spacing w:lineRule="auto" w:line="275"/>
        <w:ind w:left="834" w:right="941" w:hanging="46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20" w:val="left"/>
        </w:tabs>
        <w:jc w:val="both"/>
        <w:spacing w:before="82" w:lineRule="auto" w:line="275"/>
        <w:ind w:left="834" w:right="945" w:hanging="526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20" w:val="left"/>
        </w:tabs>
        <w:jc w:val="both"/>
        <w:spacing w:before="82" w:lineRule="auto" w:line="275"/>
        <w:ind w:left="834" w:right="940" w:hanging="581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80"/>
        <w:ind w:left="23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20" w:val="left"/>
        </w:tabs>
        <w:jc w:val="both"/>
        <w:spacing w:lineRule="auto" w:line="276"/>
        <w:ind w:left="834" w:right="937" w:hanging="547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propu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79" w:lineRule="auto" w:line="276"/>
        <w:ind w:left="834" w:right="940" w:hanging="602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834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7.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–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ó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sio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b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mi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é.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10" w:lineRule="exact" w:line="120"/>
      </w:pP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auto" w:line="260"/>
        <w:ind w:left="834" w:right="943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té,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20" w:val="left"/>
        </w:tabs>
        <w:jc w:val="both"/>
        <w:spacing w:lineRule="auto" w:line="276"/>
        <w:ind w:left="834" w:right="940" w:hanging="46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-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arán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20" w:val="left"/>
        </w:tabs>
        <w:jc w:val="both"/>
        <w:spacing w:before="79" w:lineRule="auto" w:line="276"/>
        <w:ind w:left="834" w:right="940" w:hanging="526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20" w:val="left"/>
        </w:tabs>
        <w:jc w:val="both"/>
        <w:spacing w:before="79" w:lineRule="auto" w:line="278"/>
        <w:ind w:left="834" w:right="941" w:hanging="581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3744" w:right="3883"/>
      </w:pP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III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before="17"/>
        <w:ind w:left="2907" w:right="3043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idad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99"/>
          <w:sz w:val="20"/>
          <w:szCs w:val="20"/>
        </w:rPr>
        <w:t>T</w:t>
      </w:r>
      <w:r>
        <w:rPr>
          <w:rFonts w:cs="Arial" w:hAnsi="Arial" w:eastAsia="Arial" w:ascii="Arial"/>
          <w:b/>
          <w:spacing w:val="-1"/>
          <w:w w:val="99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ans</w:t>
      </w:r>
      <w:r>
        <w:rPr>
          <w:rFonts w:cs="Arial" w:hAnsi="Arial" w:eastAsia="Arial" w:ascii="Arial"/>
          <w:b/>
          <w:spacing w:val="3"/>
          <w:w w:val="99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99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encia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10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834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8.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–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Natu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leza,</w:t>
      </w:r>
      <w:r>
        <w:rPr>
          <w:rFonts w:cs="Arial" w:hAnsi="Arial" w:eastAsia="Arial" w:ascii="Arial"/>
          <w:b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unción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atrib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10" w:lineRule="exact" w:line="120"/>
      </w:pP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834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17"/>
        <w:ind w:left="834"/>
        <w:sectPr>
          <w:pgMar w:header="0" w:footer="1003" w:top="1340" w:bottom="280" w:left="1720" w:right="1580"/>
          <w:pgSz w:w="12240" w:h="15840"/>
        </w:sectPr>
      </w:pP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73" w:lineRule="auto" w:line="260"/>
        <w:ind w:left="834" w:right="945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834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brado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19"/>
        <w:ind w:left="834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auto" w:line="258"/>
        <w:ind w:left="834" w:right="940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6"/>
          <w:szCs w:val="16"/>
        </w:rPr>
        <w:jc w:val="left"/>
        <w:spacing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3490" w:right="3627"/>
      </w:pP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99"/>
          <w:sz w:val="20"/>
          <w:szCs w:val="20"/>
        </w:rPr>
        <w:t>T</w:t>
      </w:r>
      <w:r>
        <w:rPr>
          <w:rFonts w:cs="Arial" w:hAnsi="Arial" w:eastAsia="Arial" w:ascii="Arial"/>
          <w:b/>
          <w:spacing w:val="-1"/>
          <w:w w:val="99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RCERO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before="17"/>
        <w:ind w:left="2852" w:right="2985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Ó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99"/>
          <w:sz w:val="20"/>
          <w:szCs w:val="20"/>
        </w:rPr>
        <w:t>P</w:t>
      </w:r>
      <w:r>
        <w:rPr>
          <w:rFonts w:cs="Arial" w:hAnsi="Arial" w:eastAsia="Arial" w:ascii="Arial"/>
          <w:b/>
          <w:spacing w:val="2"/>
          <w:w w:val="99"/>
          <w:sz w:val="20"/>
          <w:szCs w:val="20"/>
        </w:rPr>
        <w:t>Ú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B</w:t>
      </w:r>
      <w:r>
        <w:rPr>
          <w:rFonts w:cs="Arial" w:hAnsi="Arial" w:eastAsia="Arial" w:ascii="Arial"/>
          <w:b/>
          <w:spacing w:val="1"/>
          <w:w w:val="99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I</w:t>
      </w:r>
      <w:r>
        <w:rPr>
          <w:rFonts w:cs="Arial" w:hAnsi="Arial" w:eastAsia="Arial" w:ascii="Arial"/>
          <w:b/>
          <w:spacing w:val="5"/>
          <w:w w:val="99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10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3802" w:right="3935"/>
      </w:pP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before="17"/>
        <w:ind w:left="2878" w:right="301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mación</w:t>
      </w:r>
      <w:r>
        <w:rPr>
          <w:rFonts w:cs="Arial" w:hAnsi="Arial" w:eastAsia="Arial" w:ascii="Arial"/>
          <w:b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F</w:t>
      </w:r>
      <w:r>
        <w:rPr>
          <w:rFonts w:cs="Arial" w:hAnsi="Arial" w:eastAsia="Arial" w:ascii="Arial"/>
          <w:b/>
          <w:spacing w:val="1"/>
          <w:w w:val="99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nd</w:t>
      </w:r>
      <w:r>
        <w:rPr>
          <w:rFonts w:cs="Arial" w:hAnsi="Arial" w:eastAsia="Arial" w:ascii="Arial"/>
          <w:b/>
          <w:spacing w:val="2"/>
          <w:w w:val="99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me</w:t>
      </w:r>
      <w:r>
        <w:rPr>
          <w:rFonts w:cs="Arial" w:hAnsi="Arial" w:eastAsia="Arial" w:ascii="Arial"/>
          <w:b/>
          <w:spacing w:val="1"/>
          <w:w w:val="99"/>
          <w:sz w:val="20"/>
          <w:szCs w:val="20"/>
        </w:rPr>
        <w:t>n</w:t>
      </w:r>
      <w:r>
        <w:rPr>
          <w:rFonts w:cs="Arial" w:hAnsi="Arial" w:eastAsia="Arial" w:ascii="Arial"/>
          <w:b/>
          <w:spacing w:val="1"/>
          <w:w w:val="99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8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834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9.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–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ma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ión</w:t>
      </w:r>
      <w:r>
        <w:rPr>
          <w:rFonts w:cs="Arial" w:hAnsi="Arial" w:eastAsia="Arial" w:ascii="Arial"/>
          <w:b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ndamen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al.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4" w:lineRule="exact" w:line="140"/>
      </w:pP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20" w:val="left"/>
        </w:tabs>
        <w:jc w:val="both"/>
        <w:spacing w:lineRule="auto" w:line="275"/>
        <w:ind w:left="834" w:right="942" w:hanging="46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tal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6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82"/>
        <w:ind w:left="476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a)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77"/>
        <w:ind w:left="834" w:right="943" w:hanging="35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b)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20" w:val="left"/>
        </w:tabs>
        <w:jc w:val="both"/>
        <w:spacing w:before="78" w:lineRule="auto" w:line="276"/>
        <w:ind w:left="834" w:right="938" w:hanging="526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Reg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99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to,</w:t>
      </w:r>
      <w:r>
        <w:rPr>
          <w:rFonts w:cs="Arial" w:hAnsi="Arial" w:eastAsia="Arial" w:ascii="Arial"/>
          <w:spacing w:val="-10"/>
          <w:w w:val="99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99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er</w:t>
      </w:r>
      <w:r>
        <w:rPr>
          <w:rFonts w:cs="Arial" w:hAnsi="Arial" w:eastAsia="Arial" w:ascii="Arial"/>
          <w:spacing w:val="5"/>
          <w:w w:val="99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ón</w:t>
      </w:r>
      <w:r>
        <w:rPr>
          <w:rFonts w:cs="Arial" w:hAnsi="Arial" w:eastAsia="Arial" w:ascii="Arial"/>
          <w:spacing w:val="-10"/>
          <w:w w:val="99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99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99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99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ón</w:t>
      </w:r>
      <w:r>
        <w:rPr>
          <w:rFonts w:cs="Arial" w:hAnsi="Arial" w:eastAsia="Arial" w:ascii="Arial"/>
          <w:spacing w:val="-12"/>
          <w:w w:val="99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79" w:lineRule="auto" w:line="276"/>
        <w:ind w:left="834" w:right="939" w:hanging="35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a)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79"/>
        <w:ind w:left="476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b)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ud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75"/>
        <w:ind w:left="834" w:right="941" w:hanging="358"/>
      </w:pP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uto</w:t>
      </w:r>
      <w:r>
        <w:rPr>
          <w:rFonts w:cs="Arial" w:hAnsi="Arial" w:eastAsia="Arial" w:ascii="Arial"/>
          <w:spacing w:val="-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spacing w:val="-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82"/>
        <w:ind w:left="476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1.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/o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76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2.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75"/>
        <w:ind w:left="834" w:right="940" w:hanging="35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3.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n;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82"/>
        <w:ind w:left="476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4.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76"/>
        <w:ind w:left="834" w:right="937" w:hanging="358"/>
        <w:sectPr>
          <w:pgMar w:header="0" w:footer="1003" w:top="1340" w:bottom="280" w:left="1720" w:right="1580"/>
          <w:pgSz w:w="12240" w:h="15840"/>
        </w:sectPr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d)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76" w:lineRule="auto" w:line="276"/>
        <w:ind w:left="834" w:right="941" w:hanging="35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e)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20" w:val="left"/>
        </w:tabs>
        <w:jc w:val="both"/>
        <w:spacing w:before="79" w:lineRule="auto" w:line="277"/>
        <w:ind w:left="834" w:right="940" w:hanging="358"/>
      </w:pP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4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834" w:right="1019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0.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–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Req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itos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ísti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b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mación</w:t>
      </w:r>
      <w:r>
        <w:rPr>
          <w:rFonts w:cs="Arial" w:hAnsi="Arial" w:eastAsia="Arial" w:ascii="Arial"/>
          <w:b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nda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al.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10" w:lineRule="exact" w:line="120"/>
      </w:pP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60"/>
        <w:ind w:left="834" w:right="94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tal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ortu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58"/>
        <w:ind w:left="834" w:right="936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10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834" w:right="2801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1.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–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ubl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b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ndam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al.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10" w:lineRule="exact" w:line="120"/>
      </w:pP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834" w:right="944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17"/>
        <w:ind w:left="834" w:right="358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20" w:val="left"/>
        </w:tabs>
        <w:jc w:val="both"/>
        <w:spacing w:lineRule="auto" w:line="276"/>
        <w:ind w:left="834" w:right="940" w:hanging="46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tal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19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20" w:val="left"/>
        </w:tabs>
        <w:jc w:val="both"/>
        <w:spacing w:before="79" w:lineRule="auto" w:line="276"/>
        <w:ind w:left="834" w:right="939" w:hanging="526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20" w:val="left"/>
        </w:tabs>
        <w:jc w:val="both"/>
        <w:spacing w:before="79" w:lineRule="auto" w:line="275"/>
        <w:ind w:left="834" w:right="944" w:hanging="581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82" w:lineRule="auto" w:line="276"/>
        <w:ind w:left="834" w:right="934" w:hanging="6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III,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to,</w:t>
      </w:r>
      <w:r>
        <w:rPr>
          <w:rFonts w:cs="Arial" w:hAnsi="Arial" w:eastAsia="Arial" w:ascii="Arial"/>
          <w:spacing w:val="-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t;]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20" w:val="left"/>
        </w:tabs>
        <w:jc w:val="both"/>
        <w:spacing w:before="79" w:lineRule="auto" w:line="276"/>
        <w:ind w:left="834" w:right="936" w:hanging="547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a;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82" w:lineRule="auto" w:line="275"/>
        <w:ind w:left="834" w:right="936" w:hanging="602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ernet,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80" w:lineRule="auto" w:line="277"/>
        <w:ind w:left="834" w:right="942" w:hanging="35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a)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78" w:lineRule="auto" w:line="275"/>
        <w:ind w:left="834" w:right="943" w:hanging="358"/>
        <w:sectPr>
          <w:pgMar w:header="0" w:footer="1003" w:top="1340" w:bottom="280" w:left="1720" w:right="1580"/>
          <w:pgSz w:w="12240" w:h="15840"/>
        </w:sectPr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b)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76"/>
        <w:ind w:left="476"/>
      </w:pP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76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d)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et;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77"/>
        <w:ind w:left="834" w:right="942" w:hanging="35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e)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4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3773" w:right="3909"/>
      </w:pP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II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before="17"/>
        <w:ind w:left="2120" w:right="225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Cla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ific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ión</w:t>
      </w:r>
      <w:r>
        <w:rPr>
          <w:rFonts w:cs="Arial" w:hAnsi="Arial" w:eastAsia="Arial" w:ascii="Arial"/>
          <w:b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mación</w:t>
      </w:r>
      <w:r>
        <w:rPr>
          <w:rFonts w:cs="Arial" w:hAnsi="Arial" w:eastAsia="Arial" w:ascii="Arial"/>
          <w:b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ada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before="19"/>
        <w:ind w:left="2480" w:right="2618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maci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ó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Con</w:t>
      </w:r>
      <w:r>
        <w:rPr>
          <w:rFonts w:cs="Arial" w:hAnsi="Arial" w:eastAsia="Arial" w:ascii="Arial"/>
          <w:b/>
          <w:spacing w:val="1"/>
          <w:w w:val="99"/>
          <w:sz w:val="20"/>
          <w:szCs w:val="20"/>
        </w:rPr>
        <w:t>f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ide</w:t>
      </w:r>
      <w:r>
        <w:rPr>
          <w:rFonts w:cs="Arial" w:hAnsi="Arial" w:eastAsia="Arial" w:ascii="Arial"/>
          <w:b/>
          <w:spacing w:val="1"/>
          <w:w w:val="99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ci</w:t>
      </w:r>
      <w:r>
        <w:rPr>
          <w:rFonts w:cs="Arial" w:hAnsi="Arial" w:eastAsia="Arial" w:ascii="Arial"/>
          <w:b/>
          <w:spacing w:val="-1"/>
          <w:w w:val="99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7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834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2.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–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mación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úbli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egi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auto" w:line="258"/>
        <w:ind w:left="834" w:right="944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834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19"/>
        <w:ind w:left="834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834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3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–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ien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Cla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ific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úbli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19"/>
        <w:ind w:left="834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Res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ada.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10" w:lineRule="exact" w:line="120"/>
      </w:pP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auto" w:line="258"/>
        <w:ind w:left="834" w:right="1462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20" w:val="left"/>
        </w:tabs>
        <w:jc w:val="both"/>
        <w:spacing w:lineRule="auto" w:line="275"/>
        <w:ind w:left="834" w:right="941" w:hanging="46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ud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eta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tará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83" w:lineRule="auto" w:line="275"/>
        <w:ind w:left="834" w:right="945" w:hanging="3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a)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82"/>
        <w:ind w:left="474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b)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76"/>
        <w:ind w:left="834" w:right="939" w:hanging="360"/>
      </w:pP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76" w:lineRule="auto" w:line="260"/>
        <w:ind w:left="834" w:right="945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tud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20" w:val="left"/>
        </w:tabs>
        <w:jc w:val="both"/>
        <w:spacing w:before="80" w:lineRule="auto" w:line="276"/>
        <w:ind w:left="834" w:right="940" w:hanging="526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ud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eros</w:t>
      </w:r>
      <w:r>
        <w:rPr>
          <w:rFonts w:cs="Arial" w:hAnsi="Arial" w:eastAsia="Arial" w:ascii="Arial"/>
          <w:spacing w:val="-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79" w:lineRule="auto" w:line="277"/>
        <w:ind w:left="834" w:right="945" w:hanging="3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a)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78"/>
        <w:ind w:left="474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b)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74"/>
      </w:pP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20" w:val="left"/>
        </w:tabs>
        <w:jc w:val="both"/>
        <w:spacing w:lineRule="auto" w:line="276"/>
        <w:ind w:left="834" w:right="939" w:hanging="581"/>
        <w:sectPr>
          <w:pgMar w:header="0" w:footer="1003" w:top="1340" w:bottom="280" w:left="1720" w:right="1580"/>
          <w:pgSz w:w="12240" w:h="15840"/>
        </w:sectPr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d,</w:t>
      </w:r>
      <w:r>
        <w:rPr>
          <w:rFonts w:cs="Arial" w:hAnsi="Arial" w:eastAsia="Arial" w:ascii="Arial"/>
          <w:spacing w:val="-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I,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-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</w:t>
      </w:r>
      <w:r>
        <w:rPr>
          <w:rFonts w:cs="Arial" w:hAnsi="Arial" w:eastAsia="Arial" w:ascii="Arial"/>
          <w:spacing w:val="-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76" w:lineRule="auto" w:line="276"/>
        <w:ind w:left="834" w:right="940" w:hanging="6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79"/>
        <w:ind w:left="287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auto" w:line="358"/>
        <w:ind w:left="474" w:right="7406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a)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5" w:lineRule="auto" w:line="275"/>
        <w:ind w:left="834" w:right="937" w:hanging="602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exp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82" w:lineRule="auto" w:line="275"/>
        <w:ind w:left="834" w:right="934" w:hanging="658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834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4.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–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dim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Cla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if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b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mación</w:t>
      </w:r>
      <w:r>
        <w:rPr>
          <w:rFonts w:cs="Arial" w:hAnsi="Arial" w:eastAsia="Arial" w:ascii="Arial"/>
          <w:b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ide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10" w:lineRule="exact" w:line="120"/>
      </w:pP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auto" w:line="258"/>
        <w:ind w:left="834" w:right="943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20" w:val="left"/>
        </w:tabs>
        <w:jc w:val="both"/>
        <w:spacing w:lineRule="auto" w:line="276"/>
        <w:ind w:left="834" w:right="940" w:hanging="46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ud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20" w:val="left"/>
        </w:tabs>
        <w:jc w:val="both"/>
        <w:spacing w:before="79" w:lineRule="auto" w:line="275"/>
        <w:ind w:left="834" w:right="938" w:hanging="526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99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trat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99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,</w:t>
      </w:r>
      <w:r>
        <w:rPr>
          <w:rFonts w:cs="Arial" w:hAnsi="Arial" w:eastAsia="Arial" w:ascii="Arial"/>
          <w:spacing w:val="-11"/>
          <w:w w:val="99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20" w:val="left"/>
        </w:tabs>
        <w:jc w:val="both"/>
        <w:spacing w:before="82" w:lineRule="auto" w:line="276"/>
        <w:ind w:left="834" w:right="937" w:hanging="581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argen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79"/>
        <w:ind w:left="23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834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5.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–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ión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ión</w:t>
      </w:r>
      <w:r>
        <w:rPr>
          <w:rFonts w:cs="Arial" w:hAnsi="Arial" w:eastAsia="Arial" w:ascii="Arial"/>
          <w:b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ide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10" w:lineRule="exact" w:line="120"/>
      </w:pP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834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10" w:lineRule="exact" w:line="120"/>
      </w:pP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20" w:val="left"/>
        </w:tabs>
        <w:jc w:val="both"/>
        <w:spacing w:lineRule="auto" w:line="276"/>
        <w:ind w:left="834" w:right="941" w:hanging="473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20" w:val="left"/>
        </w:tabs>
        <w:jc w:val="both"/>
        <w:spacing w:before="79" w:lineRule="auto" w:line="275"/>
        <w:ind w:left="834" w:right="935" w:hanging="52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20" w:val="left"/>
        </w:tabs>
        <w:jc w:val="both"/>
        <w:spacing w:before="82" w:lineRule="auto" w:line="276"/>
        <w:ind w:left="834" w:right="934" w:hanging="583"/>
        <w:sectPr>
          <w:pgMar w:header="0" w:footer="1003" w:top="1340" w:bottom="280" w:left="1720" w:right="1580"/>
          <w:pgSz w:w="12240" w:h="15840"/>
        </w:sectPr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ud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before="73"/>
        <w:ind w:left="3744" w:right="3883"/>
      </w:pP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III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before="17"/>
        <w:ind w:left="2650" w:right="2791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so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b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99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úbli</w:t>
      </w:r>
      <w:r>
        <w:rPr>
          <w:rFonts w:cs="Arial" w:hAnsi="Arial" w:eastAsia="Arial" w:ascii="Arial"/>
          <w:b/>
          <w:spacing w:val="-1"/>
          <w:w w:val="99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7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834" w:right="4565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6.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–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Disp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b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bá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58"/>
        <w:ind w:left="834" w:right="938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6"/>
          <w:szCs w:val="16"/>
        </w:rPr>
        <w:jc w:val="left"/>
        <w:spacing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834" w:right="458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7.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–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dim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10" w:lineRule="exact" w:line="120"/>
      </w:pP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60"/>
        <w:ind w:left="834" w:right="945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erna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/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20" w:val="left"/>
        </w:tabs>
        <w:jc w:val="both"/>
        <w:spacing w:lineRule="auto" w:line="276"/>
        <w:ind w:left="834" w:right="940" w:hanging="46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ud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era,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arda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20" w:val="left"/>
        </w:tabs>
        <w:jc w:val="both"/>
        <w:spacing w:before="79" w:lineRule="auto" w:line="275"/>
        <w:ind w:left="834" w:right="944" w:hanging="526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00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20" w:val="left"/>
        </w:tabs>
        <w:jc w:val="both"/>
        <w:spacing w:before="82" w:lineRule="auto" w:line="275"/>
        <w:ind w:left="834" w:right="938" w:hanging="581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tará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00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82"/>
        <w:ind w:left="476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a)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Nú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exp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76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b)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76"/>
      </w:pP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76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d)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76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e)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5" w:lineRule="atLeast" w:line="340"/>
        <w:ind w:left="232" w:right="938" w:firstLine="245"/>
      </w:pP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ario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 w:lineRule="auto" w:line="277"/>
        <w:ind w:left="834" w:right="943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99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a</w:t>
      </w:r>
      <w:r>
        <w:rPr>
          <w:rFonts w:cs="Arial" w:hAnsi="Arial" w:eastAsia="Arial" w:ascii="Arial"/>
          <w:spacing w:val="-14"/>
          <w:w w:val="99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99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99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99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,</w:t>
      </w:r>
      <w:r>
        <w:rPr>
          <w:rFonts w:cs="Arial" w:hAnsi="Arial" w:eastAsia="Arial" w:ascii="Arial"/>
          <w:spacing w:val="-14"/>
          <w:w w:val="99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20" w:val="left"/>
        </w:tabs>
        <w:jc w:val="both"/>
        <w:spacing w:before="78" w:lineRule="auto" w:line="275"/>
        <w:ind w:left="834" w:right="932" w:hanging="547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III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82" w:lineRule="auto" w:line="275"/>
        <w:ind w:left="834" w:right="942" w:hanging="35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a)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ño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to;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83" w:lineRule="auto" w:line="275"/>
        <w:ind w:left="834" w:right="936" w:hanging="35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b)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23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80" w:lineRule="auto" w:line="276"/>
        <w:ind w:left="834" w:right="938" w:hanging="602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99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99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tos</w:t>
      </w:r>
      <w:r>
        <w:rPr>
          <w:rFonts w:cs="Arial" w:hAnsi="Arial" w:eastAsia="Arial" w:ascii="Arial"/>
          <w:spacing w:val="-11"/>
          <w:w w:val="99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99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ón</w:t>
      </w:r>
      <w:r>
        <w:rPr>
          <w:rFonts w:cs="Arial" w:hAnsi="Arial" w:eastAsia="Arial" w:ascii="Arial"/>
          <w:spacing w:val="-12"/>
          <w:w w:val="99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99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99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ón</w:t>
      </w:r>
      <w:r>
        <w:rPr>
          <w:rFonts w:cs="Arial" w:hAnsi="Arial" w:eastAsia="Arial" w:ascii="Arial"/>
          <w:spacing w:val="-14"/>
          <w:w w:val="99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orpora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24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8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3735" w:right="3870"/>
      </w:pP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IV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before="17"/>
        <w:ind w:left="2784" w:right="2922"/>
        <w:sectPr>
          <w:pgMar w:header="0" w:footer="1003" w:top="1340" w:bottom="280" w:left="1720" w:right="1580"/>
          <w:pgSz w:w="12240" w:h="15840"/>
        </w:sectPr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Inex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ste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cia</w:t>
      </w:r>
      <w:r>
        <w:rPr>
          <w:rFonts w:cs="Arial" w:hAnsi="Arial" w:eastAsia="Arial" w:ascii="Arial"/>
          <w:b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In</w:t>
      </w:r>
      <w:r>
        <w:rPr>
          <w:rFonts w:cs="Arial" w:hAnsi="Arial" w:eastAsia="Arial" w:ascii="Arial"/>
          <w:b/>
          <w:spacing w:val="1"/>
          <w:w w:val="99"/>
          <w:sz w:val="20"/>
          <w:szCs w:val="20"/>
        </w:rPr>
        <w:t>f</w:t>
      </w:r>
      <w:r>
        <w:rPr>
          <w:rFonts w:cs="Arial" w:hAnsi="Arial" w:eastAsia="Arial" w:ascii="Arial"/>
          <w:b/>
          <w:spacing w:val="3"/>
          <w:w w:val="99"/>
          <w:sz w:val="20"/>
          <w:szCs w:val="20"/>
        </w:rPr>
        <w:t>o</w:t>
      </w:r>
      <w:r>
        <w:rPr>
          <w:rFonts w:cs="Arial" w:hAnsi="Arial" w:eastAsia="Arial" w:ascii="Arial"/>
          <w:b/>
          <w:spacing w:val="-1"/>
          <w:w w:val="99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mación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71"/>
        <w:ind w:left="834" w:right="4745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8.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ió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58"/>
        <w:ind w:left="834" w:right="933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99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trat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,</w:t>
      </w:r>
      <w:r>
        <w:rPr>
          <w:rFonts w:cs="Arial" w:hAnsi="Arial" w:eastAsia="Arial" w:ascii="Arial"/>
          <w:spacing w:val="-9"/>
          <w:w w:val="99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-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99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99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tar</w:t>
      </w:r>
      <w:r>
        <w:rPr>
          <w:rFonts w:cs="Arial" w:hAnsi="Arial" w:eastAsia="Arial" w:ascii="Arial"/>
          <w:spacing w:val="-11"/>
          <w:w w:val="99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uríd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834" w:right="5079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9.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ste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58"/>
        <w:ind w:left="834" w:right="941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20" w:val="left"/>
        </w:tabs>
        <w:jc w:val="both"/>
        <w:spacing w:lineRule="auto" w:line="276"/>
        <w:ind w:left="834" w:right="939" w:hanging="46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20" w:val="left"/>
        </w:tabs>
        <w:jc w:val="both"/>
        <w:spacing w:before="79" w:lineRule="auto" w:line="276"/>
        <w:ind w:left="834" w:right="939" w:hanging="526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ario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before="77"/>
        <w:ind w:left="1212" w:right="5194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99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74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a)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Nú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exp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74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b)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74"/>
      </w:pP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75"/>
        <w:ind w:left="834" w:right="939" w:hanging="3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d)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Causas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80" w:lineRule="auto" w:line="277"/>
        <w:ind w:left="834" w:right="942" w:hanging="3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e)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prend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20" w:val="left"/>
        </w:tabs>
        <w:jc w:val="both"/>
        <w:spacing w:before="78" w:lineRule="auto" w:line="276"/>
        <w:ind w:left="834" w:right="935" w:hanging="360"/>
      </w:pP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prend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79"/>
        <w:ind w:left="474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g)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74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h)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ario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9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3761" w:right="3899"/>
      </w:pP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before="17"/>
        <w:ind w:left="2890" w:right="302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li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99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99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p</w:t>
      </w:r>
      <w:r>
        <w:rPr>
          <w:rFonts w:cs="Arial" w:hAnsi="Arial" w:eastAsia="Arial" w:ascii="Arial"/>
          <w:b/>
          <w:spacing w:val="3"/>
          <w:w w:val="99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99"/>
          <w:sz w:val="20"/>
          <w:szCs w:val="20"/>
        </w:rPr>
        <w:t>s</w:t>
      </w:r>
      <w:r>
        <w:rPr>
          <w:rFonts w:cs="Arial" w:hAnsi="Arial" w:eastAsia="Arial" w:ascii="Arial"/>
          <w:b/>
          <w:spacing w:val="1"/>
          <w:w w:val="99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10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834" w:right="3844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3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0.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ngua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j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sp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10" w:lineRule="exact" w:line="120"/>
      </w:pP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60"/>
        <w:ind w:left="834" w:right="943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331" w:right="4706"/>
        <w:sectPr>
          <w:pgMar w:header="0" w:footer="1003" w:top="1340" w:bottom="280" w:left="1720" w:right="1580"/>
          <w:pgSz w:w="12240" w:h="15840"/>
        </w:sectPr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99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o;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before="76"/>
        <w:ind w:left="273" w:right="1407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99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99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e;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20" w:val="left"/>
        </w:tabs>
        <w:jc w:val="both"/>
        <w:spacing w:lineRule="auto" w:line="275"/>
        <w:ind w:left="834" w:right="942" w:hanging="581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82" w:lineRule="auto" w:line="275"/>
        <w:ind w:left="834" w:right="934" w:hanging="6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té;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20" w:val="left"/>
        </w:tabs>
        <w:jc w:val="both"/>
        <w:spacing w:before="82" w:lineRule="auto" w:line="275"/>
        <w:ind w:left="834" w:right="943" w:hanging="547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58"/>
        <w:ind w:left="834" w:right="940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6"/>
          <w:szCs w:val="16"/>
        </w:rPr>
        <w:jc w:val="left"/>
        <w:spacing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lineRule="auto" w:line="258"/>
        <w:ind w:left="3601" w:right="3740" w:firstLine="2"/>
      </w:pP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De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99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99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u</w:t>
      </w:r>
      <w:r>
        <w:rPr>
          <w:rFonts w:cs="Arial" w:hAnsi="Arial" w:eastAsia="Arial" w:ascii="Arial"/>
          <w:b/>
          <w:spacing w:val="2"/>
          <w:w w:val="99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sos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6"/>
          <w:szCs w:val="16"/>
        </w:rPr>
        <w:jc w:val="left"/>
        <w:spacing w:before="2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834" w:right="2575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3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1.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–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sos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ón.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10" w:lineRule="exact" w:line="120"/>
      </w:pP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59"/>
        <w:ind w:left="834" w:right="937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oránd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/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20"/>
        <w:ind w:left="834" w:right="941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24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19"/>
        <w:ind w:left="834" w:right="5365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59"/>
        <w:ind w:left="834" w:right="941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testac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834" w:right="3034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3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2.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–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mien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sol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cio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58"/>
        <w:ind w:left="834" w:right="936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834" w:right="2042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3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3.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–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sos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anspa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enci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59"/>
        <w:ind w:left="834" w:right="936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oránd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/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24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59"/>
        <w:ind w:left="834" w:right="935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testa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834" w:right="207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3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4.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–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pl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mien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anspa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enci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10" w:lineRule="exact" w:line="120"/>
      </w:pP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59"/>
        <w:ind w:left="834" w:right="940"/>
        <w:sectPr>
          <w:pgMar w:header="0" w:footer="1003" w:top="1340" w:bottom="280" w:left="1720" w:right="1580"/>
          <w:pgSz w:w="12240" w:h="15840"/>
        </w:sectPr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/o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aria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73" w:lineRule="auto" w:line="260"/>
        <w:ind w:left="834" w:right="940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Inst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6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834" w:right="2721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3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5.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–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Rec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sos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ió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58"/>
        <w:ind w:left="834" w:right="93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Cua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99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99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e</w:t>
      </w:r>
      <w:r>
        <w:rPr>
          <w:rFonts w:cs="Arial" w:hAnsi="Arial" w:eastAsia="Arial" w:ascii="Arial"/>
          <w:spacing w:val="-12"/>
          <w:w w:val="99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99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99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e</w:t>
      </w:r>
      <w:r>
        <w:rPr>
          <w:rFonts w:cs="Arial" w:hAnsi="Arial" w:eastAsia="Arial" w:ascii="Arial"/>
          <w:spacing w:val="-12"/>
          <w:w w:val="99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ntro</w:t>
      </w:r>
      <w:r>
        <w:rPr>
          <w:rFonts w:cs="Arial" w:hAnsi="Arial" w:eastAsia="Arial" w:ascii="Arial"/>
          <w:spacing w:val="-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tres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6"/>
          <w:szCs w:val="16"/>
        </w:rPr>
        <w:jc w:val="left"/>
        <w:spacing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834" w:right="93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1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3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6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–</w:t>
      </w:r>
      <w:r>
        <w:rPr>
          <w:rFonts w:cs="Arial" w:hAnsi="Arial" w:eastAsia="Arial" w:ascii="Arial"/>
          <w:b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cu</w:t>
      </w:r>
      <w:r>
        <w:rPr>
          <w:rFonts w:cs="Arial" w:hAnsi="Arial" w:eastAsia="Arial" w:ascii="Arial"/>
          <w:b/>
          <w:spacing w:val="1"/>
          <w:w w:val="99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pl</w:t>
      </w:r>
      <w:r>
        <w:rPr>
          <w:rFonts w:cs="Arial" w:hAnsi="Arial" w:eastAsia="Arial" w:ascii="Arial"/>
          <w:b/>
          <w:spacing w:val="2"/>
          <w:w w:val="99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mien</w:t>
      </w:r>
      <w:r>
        <w:rPr>
          <w:rFonts w:cs="Arial" w:hAnsi="Arial" w:eastAsia="Arial" w:ascii="Arial"/>
          <w:b/>
          <w:spacing w:val="1"/>
          <w:w w:val="99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o</w:t>
      </w:r>
      <w:r>
        <w:rPr>
          <w:rFonts w:cs="Arial" w:hAnsi="Arial" w:eastAsia="Arial" w:ascii="Arial"/>
          <w:b/>
          <w:spacing w:val="-11"/>
          <w:w w:val="99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99"/>
          <w:sz w:val="20"/>
          <w:szCs w:val="20"/>
        </w:rPr>
        <w:t>r</w:t>
      </w:r>
      <w:r>
        <w:rPr>
          <w:rFonts w:cs="Arial" w:hAnsi="Arial" w:eastAsia="Arial" w:ascii="Arial"/>
          <w:b/>
          <w:spacing w:val="2"/>
          <w:w w:val="99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sol</w:t>
      </w:r>
      <w:r>
        <w:rPr>
          <w:rFonts w:cs="Arial" w:hAnsi="Arial" w:eastAsia="Arial" w:ascii="Arial"/>
          <w:b/>
          <w:spacing w:val="1"/>
          <w:w w:val="99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cio</w:t>
      </w:r>
      <w:r>
        <w:rPr>
          <w:rFonts w:cs="Arial" w:hAnsi="Arial" w:eastAsia="Arial" w:ascii="Arial"/>
          <w:b/>
          <w:spacing w:val="1"/>
          <w:w w:val="99"/>
          <w:sz w:val="20"/>
          <w:szCs w:val="20"/>
        </w:rPr>
        <w:t>n</w:t>
      </w:r>
      <w:r>
        <w:rPr>
          <w:rFonts w:cs="Arial" w:hAnsi="Arial" w:eastAsia="Arial" w:ascii="Arial"/>
          <w:b/>
          <w:spacing w:val="2"/>
          <w:w w:val="99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s</w:t>
      </w:r>
      <w:r>
        <w:rPr>
          <w:rFonts w:cs="Arial" w:hAnsi="Arial" w:eastAsia="Arial" w:ascii="Arial"/>
          <w:b/>
          <w:spacing w:val="-12"/>
          <w:w w:val="99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sos</w:t>
      </w:r>
      <w:r>
        <w:rPr>
          <w:rFonts w:cs="Arial" w:hAnsi="Arial" w:eastAsia="Arial" w:ascii="Arial"/>
          <w:b/>
          <w:spacing w:val="-2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ió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10" w:lineRule="exact" w:line="120"/>
      </w:pP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59"/>
        <w:ind w:left="834" w:right="938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-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99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trat</w:t>
      </w:r>
      <w:r>
        <w:rPr>
          <w:rFonts w:cs="Arial" w:hAnsi="Arial" w:eastAsia="Arial" w:ascii="Arial"/>
          <w:spacing w:val="-2"/>
          <w:w w:val="99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as</w:t>
      </w:r>
      <w:r>
        <w:rPr>
          <w:rFonts w:cs="Arial" w:hAnsi="Arial" w:eastAsia="Arial" w:ascii="Arial"/>
          <w:spacing w:val="-11"/>
          <w:w w:val="99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99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es</w:t>
      </w:r>
      <w:r>
        <w:rPr>
          <w:rFonts w:cs="Arial" w:hAnsi="Arial" w:eastAsia="Arial" w:ascii="Arial"/>
          <w:spacing w:val="-11"/>
          <w:w w:val="99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Inst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Inst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to,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834" w:right="3966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3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7.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–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me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plim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834" w:right="946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Una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17" w:lineRule="auto" w:line="259"/>
        <w:ind w:left="834" w:right="94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34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36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Inst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-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to,</w:t>
      </w:r>
      <w:r>
        <w:rPr>
          <w:rFonts w:cs="Arial" w:hAnsi="Arial" w:eastAsia="Arial" w:ascii="Arial"/>
          <w:spacing w:val="-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3550" w:right="3688"/>
      </w:pP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C</w:t>
      </w:r>
      <w:r>
        <w:rPr>
          <w:rFonts w:cs="Arial" w:hAnsi="Arial" w:eastAsia="Arial" w:ascii="Arial"/>
          <w:b/>
          <w:spacing w:val="2"/>
          <w:w w:val="99"/>
          <w:sz w:val="20"/>
          <w:szCs w:val="20"/>
        </w:rPr>
        <w:t>U</w:t>
      </w:r>
      <w:r>
        <w:rPr>
          <w:rFonts w:cs="Arial" w:hAnsi="Arial" w:eastAsia="Arial" w:ascii="Arial"/>
          <w:b/>
          <w:spacing w:val="-5"/>
          <w:w w:val="99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99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before="20" w:lineRule="auto" w:line="258"/>
        <w:ind w:left="2173" w:right="2313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ILI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2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99"/>
          <w:sz w:val="20"/>
          <w:szCs w:val="20"/>
        </w:rPr>
        <w:t>S</w:t>
      </w:r>
      <w:r>
        <w:rPr>
          <w:rFonts w:cs="Arial" w:hAnsi="Arial" w:eastAsia="Arial" w:ascii="Arial"/>
          <w:b/>
          <w:spacing w:val="-5"/>
          <w:w w:val="99"/>
          <w:sz w:val="20"/>
          <w:szCs w:val="20"/>
        </w:rPr>
        <w:t>A</w:t>
      </w:r>
      <w:r>
        <w:rPr>
          <w:rFonts w:cs="Arial" w:hAnsi="Arial" w:eastAsia="Arial" w:ascii="Arial"/>
          <w:b/>
          <w:spacing w:val="2"/>
          <w:w w:val="99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CI</w:t>
      </w:r>
      <w:r>
        <w:rPr>
          <w:rFonts w:cs="Arial" w:hAnsi="Arial" w:eastAsia="Arial" w:ascii="Arial"/>
          <w:b/>
          <w:spacing w:val="1"/>
          <w:w w:val="99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N</w:t>
      </w:r>
      <w:r>
        <w:rPr>
          <w:rFonts w:cs="Arial" w:hAnsi="Arial" w:eastAsia="Arial" w:ascii="Arial"/>
          <w:b/>
          <w:spacing w:val="2"/>
          <w:w w:val="99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ÚNICO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6"/>
          <w:szCs w:val="16"/>
        </w:rPr>
        <w:jc w:val="left"/>
        <w:spacing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834" w:right="3447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3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8.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–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dim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pon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abilida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58"/>
        <w:ind w:left="834" w:right="940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erno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10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834" w:right="4887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3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9.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–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10" w:lineRule="exact" w:line="120"/>
      </w:pP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834" w:right="942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erán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ares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17"/>
        <w:ind w:left="834" w:right="947"/>
      </w:pP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99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99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99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99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o,</w:t>
      </w:r>
      <w:r>
        <w:rPr>
          <w:rFonts w:cs="Arial" w:hAnsi="Arial" w:eastAsia="Arial" w:ascii="Arial"/>
          <w:spacing w:val="-9"/>
          <w:w w:val="99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20"/>
        <w:ind w:left="834" w:right="5834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9,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60"/>
        <w:ind w:left="834" w:right="944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erán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ares</w:t>
      </w:r>
      <w:r>
        <w:rPr>
          <w:rFonts w:cs="Arial" w:hAnsi="Arial" w:eastAsia="Arial" w:ascii="Arial"/>
          <w:spacing w:val="-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6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834" w:right="5710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4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0.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–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cio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10" w:lineRule="exact" w:line="120"/>
      </w:pP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60"/>
        <w:ind w:left="834" w:right="943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25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6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6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834" w:right="2889"/>
        <w:sectPr>
          <w:pgMar w:header="0" w:footer="1003" w:top="1340" w:bottom="280" w:left="1720" w:right="1580"/>
          <w:pgSz w:w="12240" w:h="15840"/>
        </w:sectPr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4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1.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–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Resp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ab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lidades</w:t>
      </w:r>
      <w:r>
        <w:rPr>
          <w:rFonts w:cs="Arial" w:hAnsi="Arial" w:eastAsia="Arial" w:ascii="Arial"/>
          <w:b/>
          <w:spacing w:val="-1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al,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Ci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il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ol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ica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73" w:lineRule="auto" w:line="260"/>
        <w:ind w:left="954" w:right="944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ores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6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3732" w:right="3748"/>
      </w:pPr>
      <w:r>
        <w:rPr>
          <w:rFonts w:cs="Arial" w:hAnsi="Arial" w:eastAsia="Arial" w:ascii="Arial"/>
          <w:b/>
          <w:spacing w:val="3"/>
          <w:w w:val="99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99"/>
          <w:sz w:val="20"/>
          <w:szCs w:val="20"/>
        </w:rPr>
        <w:t>R</w:t>
      </w:r>
      <w:r>
        <w:rPr>
          <w:rFonts w:cs="Arial" w:hAnsi="Arial" w:eastAsia="Arial" w:ascii="Arial"/>
          <w:b/>
          <w:spacing w:val="-7"/>
          <w:w w:val="99"/>
          <w:sz w:val="20"/>
          <w:szCs w:val="20"/>
        </w:rPr>
        <w:t>A</w:t>
      </w:r>
      <w:r>
        <w:rPr>
          <w:rFonts w:cs="Arial" w:hAnsi="Arial" w:eastAsia="Arial" w:ascii="Arial"/>
          <w:b/>
          <w:spacing w:val="2"/>
          <w:w w:val="99"/>
          <w:sz w:val="20"/>
          <w:szCs w:val="20"/>
        </w:rPr>
        <w:t>N</w:t>
      </w:r>
      <w:r>
        <w:rPr>
          <w:rFonts w:cs="Arial" w:hAnsi="Arial" w:eastAsia="Arial" w:ascii="Arial"/>
          <w:b/>
          <w:spacing w:val="-1"/>
          <w:w w:val="99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I</w:t>
      </w:r>
      <w:r>
        <w:rPr>
          <w:rFonts w:cs="Arial" w:hAnsi="Arial" w:eastAsia="Arial" w:ascii="Arial"/>
          <w:b/>
          <w:spacing w:val="3"/>
          <w:w w:val="99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99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RI</w:t>
      </w:r>
      <w:r>
        <w:rPr>
          <w:rFonts w:cs="Arial" w:hAnsi="Arial" w:eastAsia="Arial" w:ascii="Arial"/>
          <w:b/>
          <w:spacing w:val="1"/>
          <w:w w:val="99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10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60"/>
        <w:ind w:left="954" w:right="94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6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63"/>
        <w:ind w:left="954" w:right="942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trará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60"/>
        <w:ind w:left="954" w:right="941"/>
      </w:pP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RCERO.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58"/>
        <w:ind w:left="954" w:right="937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área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59"/>
        <w:ind w:left="954" w:right="942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59"/>
        <w:ind w:left="954" w:right="936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60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to,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58"/>
        <w:ind w:left="954" w:right="941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-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o</w:t>
      </w:r>
      <w:r>
        <w:rPr>
          <w:rFonts w:cs="Arial" w:hAnsi="Arial" w:eastAsia="Arial" w:ascii="Arial"/>
          <w:spacing w:val="-12"/>
          <w:w w:val="99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para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6"/>
          <w:szCs w:val="16"/>
        </w:rPr>
        <w:jc w:val="left"/>
        <w:spacing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59"/>
        <w:ind w:left="954" w:right="940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UIN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-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esté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362"/>
        <w:ind w:left="954" w:right="939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spacing w:val="-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eral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8"/>
        <w:ind w:left="102" w:right="88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SEGUN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.-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resid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cret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</w:p>
    <w:p>
      <w:pPr>
        <w:rPr>
          <w:sz w:val="16"/>
          <w:szCs w:val="16"/>
        </w:rPr>
        <w:jc w:val="left"/>
        <w:spacing w:before="2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8"/>
        <w:ind w:left="102" w:right="132"/>
        <w:sectPr>
          <w:pgMar w:header="0" w:footer="1003" w:top="1340" w:bottom="280" w:left="1600" w:right="1580"/>
          <w:pgSz w:w="12240" w:h="15840"/>
        </w:sectPr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TERCERO.-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Una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inistraci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spacing w:before="25" w:lineRule="auto" w:line="257"/>
        <w:ind w:left="102" w:right="353"/>
      </w:pP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En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mé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r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to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d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-3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l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b/>
          <w:spacing w:val="-4"/>
          <w:w w:val="100"/>
          <w:sz w:val="28"/>
          <w:szCs w:val="28"/>
        </w:rPr>
        <w:t>n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te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r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-4"/>
          <w:w w:val="100"/>
          <w:sz w:val="28"/>
          <w:szCs w:val="28"/>
        </w:rPr>
        <w:t>o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r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ma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n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d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se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m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p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r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-3"/>
          <w:w w:val="100"/>
          <w:sz w:val="28"/>
          <w:szCs w:val="28"/>
        </w:rPr>
        <w:t>m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a,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p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u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b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l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q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u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e,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d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-3"/>
          <w:w w:val="100"/>
          <w:sz w:val="28"/>
          <w:szCs w:val="28"/>
        </w:rPr>
        <w:t>v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u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l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g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u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4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y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se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l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d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é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el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d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b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d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b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c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u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m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p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l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-3"/>
          <w:w w:val="100"/>
          <w:sz w:val="28"/>
          <w:szCs w:val="28"/>
        </w:rPr>
        <w:t>m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n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t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o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.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spacing w:lineRule="auto" w:line="259"/>
        <w:ind w:left="102" w:right="916"/>
      </w:pP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Em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-2"/>
          <w:w w:val="100"/>
          <w:sz w:val="28"/>
          <w:szCs w:val="28"/>
        </w:rPr>
        <w:t>t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d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el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d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29</w:t>
      </w:r>
      <w:r>
        <w:rPr>
          <w:rFonts w:cs="Arial" w:hAnsi="Arial" w:eastAsia="Arial" w:ascii="Arial"/>
          <w:b/>
          <w:spacing w:val="-3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d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ma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r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z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d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2018</w:t>
      </w:r>
      <w:r>
        <w:rPr>
          <w:rFonts w:cs="Arial" w:hAnsi="Arial" w:eastAsia="Arial" w:ascii="Arial"/>
          <w:b/>
          <w:spacing w:val="-3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en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l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c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u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d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ad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d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-3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L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Sa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l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t</w:t>
      </w:r>
      <w:r>
        <w:rPr>
          <w:rFonts w:cs="Arial" w:hAnsi="Arial" w:eastAsia="Arial" w:ascii="Arial"/>
          <w:b/>
          <w:spacing w:val="-3"/>
          <w:w w:val="100"/>
          <w:sz w:val="28"/>
          <w:szCs w:val="28"/>
        </w:rPr>
        <w:t>o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,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Ja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l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-3"/>
          <w:w w:val="100"/>
          <w:sz w:val="28"/>
          <w:szCs w:val="28"/>
        </w:rPr>
        <w:t>s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c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o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,</w:t>
      </w:r>
      <w:r>
        <w:rPr>
          <w:rFonts w:cs="Arial" w:hAnsi="Arial" w:eastAsia="Arial" w:ascii="Arial"/>
          <w:b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3"/>
          <w:w w:val="100"/>
          <w:sz w:val="28"/>
          <w:szCs w:val="28"/>
        </w:rPr>
        <w:t>M</w:t>
      </w:r>
      <w:r>
        <w:rPr>
          <w:rFonts w:cs="Arial" w:hAnsi="Arial" w:eastAsia="Arial" w:ascii="Arial"/>
          <w:b/>
          <w:spacing w:val="-3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x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c</w:t>
      </w:r>
      <w:r>
        <w:rPr>
          <w:rFonts w:cs="Arial" w:hAnsi="Arial" w:eastAsia="Arial" w:ascii="Arial"/>
          <w:b/>
          <w:spacing w:val="-4"/>
          <w:w w:val="100"/>
          <w:sz w:val="28"/>
          <w:szCs w:val="28"/>
        </w:rPr>
        <w:t>o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.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8"/>
          <w:szCs w:val="28"/>
        </w:rPr>
        <w:jc w:val="center"/>
        <w:ind w:left="3741" w:right="3762"/>
      </w:pP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(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R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U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B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R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3"/>
          <w:w w:val="100"/>
          <w:sz w:val="28"/>
          <w:szCs w:val="28"/>
        </w:rPr>
        <w:t>C</w:t>
      </w:r>
      <w:r>
        <w:rPr>
          <w:rFonts w:cs="Arial" w:hAnsi="Arial" w:eastAsia="Arial" w:ascii="Arial"/>
          <w:b/>
          <w:spacing w:val="-6"/>
          <w:w w:val="100"/>
          <w:sz w:val="28"/>
          <w:szCs w:val="28"/>
        </w:rPr>
        <w:t>A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)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sz w:val="18"/>
          <w:szCs w:val="18"/>
        </w:rPr>
        <w:jc w:val="left"/>
        <w:spacing w:before="7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8"/>
          <w:szCs w:val="28"/>
        </w:rPr>
        <w:jc w:val="center"/>
        <w:spacing w:lineRule="auto" w:line="377"/>
        <w:ind w:left="1650" w:right="1668"/>
      </w:pP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L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C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N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C</w:t>
      </w:r>
      <w:r>
        <w:rPr>
          <w:rFonts w:cs="Arial" w:hAnsi="Arial" w:eastAsia="Arial" w:ascii="Arial"/>
          <w:b/>
          <w:spacing w:val="3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-6"/>
          <w:w w:val="100"/>
          <w:sz w:val="28"/>
          <w:szCs w:val="28"/>
        </w:rPr>
        <w:t>A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D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6"/>
          <w:w w:val="100"/>
          <w:sz w:val="28"/>
          <w:szCs w:val="28"/>
        </w:rPr>
        <w:t>M</w:t>
      </w:r>
      <w:r>
        <w:rPr>
          <w:rFonts w:cs="Arial" w:hAnsi="Arial" w:eastAsia="Arial" w:ascii="Arial"/>
          <w:b/>
          <w:spacing w:val="-6"/>
          <w:w w:val="100"/>
          <w:sz w:val="28"/>
          <w:szCs w:val="28"/>
        </w:rPr>
        <w:t>A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R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C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OS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GO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D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N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EZ</w:t>
      </w:r>
      <w:r>
        <w:rPr>
          <w:rFonts w:cs="Arial" w:hAnsi="Arial" w:eastAsia="Arial" w:ascii="Arial"/>
          <w:b/>
          <w:spacing w:val="-4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M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N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T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ES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P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R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ES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D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N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T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M</w:t>
      </w:r>
      <w:r>
        <w:rPr>
          <w:rFonts w:cs="Arial" w:hAnsi="Arial" w:eastAsia="Arial" w:ascii="Arial"/>
          <w:b/>
          <w:spacing w:val="-4"/>
          <w:w w:val="100"/>
          <w:sz w:val="28"/>
          <w:szCs w:val="28"/>
        </w:rPr>
        <w:t>U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N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C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2"/>
          <w:w w:val="100"/>
          <w:sz w:val="28"/>
          <w:szCs w:val="28"/>
        </w:rPr>
        <w:t>P</w:t>
      </w:r>
      <w:r>
        <w:rPr>
          <w:rFonts w:cs="Arial" w:hAnsi="Arial" w:eastAsia="Arial" w:ascii="Arial"/>
          <w:b/>
          <w:spacing w:val="-6"/>
          <w:w w:val="100"/>
          <w:sz w:val="28"/>
          <w:szCs w:val="28"/>
        </w:rPr>
        <w:t>A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L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D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EL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-3"/>
          <w:w w:val="100"/>
          <w:sz w:val="28"/>
          <w:szCs w:val="28"/>
        </w:rPr>
        <w:t>S</w:t>
      </w:r>
      <w:r>
        <w:rPr>
          <w:rFonts w:cs="Arial" w:hAnsi="Arial" w:eastAsia="Arial" w:ascii="Arial"/>
          <w:b/>
          <w:spacing w:val="-4"/>
          <w:w w:val="100"/>
          <w:sz w:val="28"/>
          <w:szCs w:val="28"/>
        </w:rPr>
        <w:t>A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L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T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8"/>
          <w:szCs w:val="28"/>
        </w:rPr>
        <w:jc w:val="center"/>
        <w:ind w:left="3741" w:right="3762"/>
      </w:pP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(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R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U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B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R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3"/>
          <w:w w:val="100"/>
          <w:sz w:val="28"/>
          <w:szCs w:val="28"/>
        </w:rPr>
        <w:t>C</w:t>
      </w:r>
      <w:r>
        <w:rPr>
          <w:rFonts w:cs="Arial" w:hAnsi="Arial" w:eastAsia="Arial" w:ascii="Arial"/>
          <w:b/>
          <w:spacing w:val="-6"/>
          <w:w w:val="100"/>
          <w:sz w:val="28"/>
          <w:szCs w:val="28"/>
        </w:rPr>
        <w:t>A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)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8"/>
          <w:szCs w:val="28"/>
        </w:rPr>
        <w:jc w:val="center"/>
        <w:spacing w:lineRule="auto" w:line="377"/>
        <w:ind w:left="1369" w:right="1390" w:firstLine="4"/>
        <w:sectPr>
          <w:pgMar w:header="0" w:footer="1003" w:top="1480" w:bottom="280" w:left="1600" w:right="1580"/>
          <w:pgSz w:w="12240" w:h="15840"/>
        </w:sectPr>
      </w:pP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L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C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N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C</w:t>
      </w:r>
      <w:r>
        <w:rPr>
          <w:rFonts w:cs="Arial" w:hAnsi="Arial" w:eastAsia="Arial" w:ascii="Arial"/>
          <w:b/>
          <w:spacing w:val="3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-6"/>
          <w:w w:val="100"/>
          <w:sz w:val="28"/>
          <w:szCs w:val="28"/>
        </w:rPr>
        <w:t>A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D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JOSE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C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R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U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Z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2"/>
          <w:w w:val="100"/>
          <w:sz w:val="28"/>
          <w:szCs w:val="28"/>
        </w:rPr>
        <w:t>S</w:t>
      </w:r>
      <w:r>
        <w:rPr>
          <w:rFonts w:cs="Arial" w:hAnsi="Arial" w:eastAsia="Arial" w:ascii="Arial"/>
          <w:b/>
          <w:spacing w:val="-6"/>
          <w:w w:val="100"/>
          <w:sz w:val="28"/>
          <w:szCs w:val="28"/>
        </w:rPr>
        <w:t>A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N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H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EZ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R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T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2"/>
          <w:w w:val="100"/>
          <w:sz w:val="28"/>
          <w:szCs w:val="28"/>
        </w:rPr>
        <w:t>G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SE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C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R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3"/>
          <w:w w:val="100"/>
          <w:sz w:val="28"/>
          <w:szCs w:val="28"/>
        </w:rPr>
        <w:t>T</w:t>
      </w:r>
      <w:r>
        <w:rPr>
          <w:rFonts w:cs="Arial" w:hAnsi="Arial" w:eastAsia="Arial" w:ascii="Arial"/>
          <w:b/>
          <w:spacing w:val="-6"/>
          <w:w w:val="100"/>
          <w:sz w:val="28"/>
          <w:szCs w:val="28"/>
        </w:rPr>
        <w:t>A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R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G</w:t>
      </w:r>
      <w:r>
        <w:rPr>
          <w:rFonts w:cs="Arial" w:hAnsi="Arial" w:eastAsia="Arial" w:ascii="Arial"/>
          <w:b/>
          <w:spacing w:val="-3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N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3"/>
          <w:w w:val="100"/>
          <w:sz w:val="28"/>
          <w:szCs w:val="28"/>
        </w:rPr>
        <w:t>R</w:t>
      </w:r>
      <w:r>
        <w:rPr>
          <w:rFonts w:cs="Arial" w:hAnsi="Arial" w:eastAsia="Arial" w:ascii="Arial"/>
          <w:b/>
          <w:spacing w:val="-6"/>
          <w:w w:val="100"/>
          <w:sz w:val="28"/>
          <w:szCs w:val="28"/>
        </w:rPr>
        <w:t>A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L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D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EL</w:t>
      </w:r>
      <w:r>
        <w:rPr>
          <w:rFonts w:cs="Arial" w:hAnsi="Arial" w:eastAsia="Arial" w:ascii="Arial"/>
          <w:b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-6"/>
          <w:w w:val="100"/>
          <w:sz w:val="28"/>
          <w:szCs w:val="28"/>
        </w:rPr>
        <w:t>A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Y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U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N</w:t>
      </w:r>
      <w:r>
        <w:rPr>
          <w:rFonts w:cs="Arial" w:hAnsi="Arial" w:eastAsia="Arial" w:ascii="Arial"/>
          <w:b/>
          <w:spacing w:val="3"/>
          <w:w w:val="100"/>
          <w:sz w:val="28"/>
          <w:szCs w:val="28"/>
        </w:rPr>
        <w:t>T</w:t>
      </w:r>
      <w:r>
        <w:rPr>
          <w:rFonts w:cs="Arial" w:hAnsi="Arial" w:eastAsia="Arial" w:ascii="Arial"/>
          <w:b/>
          <w:spacing w:val="-8"/>
          <w:w w:val="100"/>
          <w:sz w:val="28"/>
          <w:szCs w:val="28"/>
        </w:rPr>
        <w:t>A</w:t>
      </w:r>
      <w:r>
        <w:rPr>
          <w:rFonts w:cs="Arial" w:hAnsi="Arial" w:eastAsia="Arial" w:ascii="Arial"/>
          <w:b/>
          <w:spacing w:val="3"/>
          <w:w w:val="100"/>
          <w:sz w:val="28"/>
          <w:szCs w:val="28"/>
        </w:rPr>
        <w:t>M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N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T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02"/>
      </w:pPr>
      <w:r>
        <w:pict>
          <v:shape type="#_x0000_t75" style="width:488.88pt;height:154.44pt">
            <v:imagedata o:title="" r:id="rId10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2"/>
          <w:szCs w:val="22"/>
        </w:rPr>
        <w:jc w:val="right"/>
        <w:spacing w:before="12"/>
        <w:ind w:right="1037"/>
        <w:sectPr>
          <w:pgMar w:footer="0" w:header="0" w:top="1480" w:bottom="280" w:left="1600" w:right="660"/>
          <w:footerReference w:type="default" r:id="rId9"/>
          <w:pgSz w:w="12240" w:h="15840"/>
        </w:sectPr>
      </w:pPr>
      <w:r>
        <w:rPr>
          <w:rFonts w:cs="Calibri" w:hAnsi="Calibri" w:eastAsia="Calibri" w:ascii="Calibri"/>
          <w:spacing w:val="1"/>
          <w:w w:val="100"/>
          <w:sz w:val="22"/>
          <w:szCs w:val="22"/>
        </w:rPr>
        <w:t>20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before="25"/>
        <w:ind w:left="102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Ra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ó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é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x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2"/>
          <w:szCs w:val="22"/>
        </w:rPr>
        <w:jc w:val="right"/>
        <w:spacing w:before="12"/>
        <w:ind w:right="117"/>
      </w:pPr>
      <w:r>
        <w:rPr>
          <w:rFonts w:cs="Calibri" w:hAnsi="Calibri" w:eastAsia="Calibri" w:ascii="Calibri"/>
          <w:spacing w:val="1"/>
          <w:w w:val="100"/>
          <w:sz w:val="22"/>
          <w:szCs w:val="22"/>
        </w:rPr>
        <w:t>21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sectPr>
      <w:pgMar w:footer="0" w:header="0" w:top="1480" w:bottom="280" w:left="1600" w:right="1580"/>
      <w:footerReference w:type="default" r:id="rId11"/>
      <w:pgSz w:w="12240" w:h="15840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513.86pt;margin-top:730.856pt;width:15.28pt;height:13.04pt;mso-position-horizontal-relative:page;mso-position-vertical-relative:page;z-index:-885" filled="f" stroked="f">
          <v:textbox inset="0,0,0,0">
            <w:txbxContent>
              <w:p>
                <w:pPr>
                  <w:rPr>
                    <w:rFonts w:cs="Calibri" w:hAnsi="Calibri" w:eastAsia="Calibri" w:ascii="Calibri"/>
                    <w:sz w:val="22"/>
                    <w:szCs w:val="22"/>
                  </w:rPr>
                  <w:jc w:val="left"/>
                  <w:spacing w:lineRule="exact" w:line="240"/>
                  <w:ind w:left="40"/>
                </w:pPr>
                <w:r>
                  <w:rPr>
                    <w:rFonts w:cs="Calibri" w:hAnsi="Calibri" w:eastAsia="Calibri" w:ascii="Calibri"/>
                    <w:position w:val="1"/>
                    <w:sz w:val="22"/>
                    <w:szCs w:val="22"/>
                  </w:rPr>
                </w:r>
                <w:r>
                  <w:fldChar w:fldCharType="begin"/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1"/>
                    <w:sz w:val="22"/>
                    <w:szCs w:val="22"/>
                  </w:rPr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1"/>
                    <w:sz w:val="22"/>
                    <w:szCs w:val="22"/>
                  </w:rPr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footer" Target="footer1.xml"/><Relationship Id="rId5" Type="http://schemas.openxmlformats.org/officeDocument/2006/relationships/image" Target="media\image1.jpg"/><Relationship Id="rId6" Type="http://schemas.openxmlformats.org/officeDocument/2006/relationships/image" Target="media\image2.png"/><Relationship Id="rId7" Type="http://schemas.openxmlformats.org/officeDocument/2006/relationships/image" Target="media\image3.png"/><Relationship Id="rId8" Type="http://schemas.openxmlformats.org/officeDocument/2006/relationships/image" Target="media\image4.jpg"/><Relationship Id="rId9" Type="http://schemas.openxmlformats.org/officeDocument/2006/relationships/footer" Target="footer2.xml"/><Relationship Id="rId10" Type="http://schemas.openxmlformats.org/officeDocument/2006/relationships/image" Target="media\image2.png"/><Relationship Id="rId11" Type="http://schemas.openxmlformats.org/officeDocument/2006/relationships/footer" Target="footer3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